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E2A3" w14:textId="77777777" w:rsidR="007C22A7" w:rsidRDefault="007C22A7">
      <w:pPr>
        <w:spacing w:line="100" w:lineRule="exact"/>
        <w:rPr>
          <w:sz w:val="10"/>
          <w:szCs w:val="10"/>
        </w:rPr>
      </w:pPr>
    </w:p>
    <w:p w14:paraId="767880AC" w14:textId="77777777" w:rsidR="007C22A7" w:rsidRDefault="00000000">
      <w:pPr>
        <w:ind w:left="2162"/>
      </w:pPr>
      <w:r>
        <w:rPr>
          <w:noProof/>
        </w:rPr>
        <w:pict w14:anchorId="68F99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4pt;mso-width-percent:0;mso-height-percent:0;mso-width-percent:0;mso-height-percent:0">
            <v:imagedata r:id="rId8" o:title=""/>
          </v:shape>
        </w:pict>
      </w:r>
    </w:p>
    <w:p w14:paraId="07ED3143" w14:textId="77777777" w:rsidR="007C22A7" w:rsidRDefault="007C22A7">
      <w:pPr>
        <w:spacing w:before="1" w:line="180" w:lineRule="exact"/>
        <w:rPr>
          <w:sz w:val="19"/>
          <w:szCs w:val="19"/>
        </w:rPr>
      </w:pPr>
    </w:p>
    <w:p w14:paraId="318784AC" w14:textId="77777777" w:rsidR="007C22A7" w:rsidRDefault="007C22A7">
      <w:pPr>
        <w:spacing w:line="200" w:lineRule="exact"/>
      </w:pPr>
    </w:p>
    <w:p w14:paraId="36F99034" w14:textId="77777777" w:rsidR="007C22A7" w:rsidRDefault="007C22A7">
      <w:pPr>
        <w:spacing w:line="200" w:lineRule="exact"/>
      </w:pPr>
    </w:p>
    <w:p w14:paraId="1F1DECF0" w14:textId="24BC1C8E" w:rsidR="007C22A7" w:rsidRDefault="00000A2B">
      <w:pPr>
        <w:spacing w:line="360" w:lineRule="exact"/>
        <w:ind w:left="100"/>
        <w:rPr>
          <w:rFonts w:ascii="Calibri" w:eastAsia="Calibri" w:hAnsi="Calibri" w:cs="Calibri"/>
          <w:sz w:val="32"/>
          <w:szCs w:val="32"/>
        </w:rPr>
      </w:pPr>
      <w:r>
        <w:rPr>
          <w:rFonts w:ascii="Calibri" w:eastAsia="Calibri" w:hAnsi="Calibri" w:cs="Calibri"/>
          <w:b/>
          <w:spacing w:val="1"/>
          <w:sz w:val="32"/>
          <w:szCs w:val="32"/>
        </w:rPr>
        <w:t>W</w:t>
      </w:r>
      <w:r>
        <w:rPr>
          <w:rFonts w:ascii="Calibri" w:eastAsia="Calibri" w:hAnsi="Calibri" w:cs="Calibri"/>
          <w:b/>
          <w:sz w:val="32"/>
          <w:szCs w:val="32"/>
        </w:rPr>
        <w:t>ests</w:t>
      </w:r>
      <w:r>
        <w:rPr>
          <w:rFonts w:ascii="Calibri" w:eastAsia="Calibri" w:hAnsi="Calibri" w:cs="Calibri"/>
          <w:b/>
          <w:spacing w:val="-1"/>
          <w:sz w:val="32"/>
          <w:szCs w:val="32"/>
        </w:rPr>
        <w:t>h</w:t>
      </w:r>
      <w:r>
        <w:rPr>
          <w:rFonts w:ascii="Calibri" w:eastAsia="Calibri" w:hAnsi="Calibri" w:cs="Calibri"/>
          <w:b/>
          <w:spacing w:val="1"/>
          <w:sz w:val="32"/>
          <w:szCs w:val="32"/>
        </w:rPr>
        <w:t>o</w:t>
      </w:r>
      <w:r>
        <w:rPr>
          <w:rFonts w:ascii="Calibri" w:eastAsia="Calibri" w:hAnsi="Calibri" w:cs="Calibri"/>
          <w:b/>
          <w:sz w:val="32"/>
          <w:szCs w:val="32"/>
        </w:rPr>
        <w:t>re</w:t>
      </w:r>
      <w:r>
        <w:rPr>
          <w:rFonts w:ascii="Calibri" w:eastAsia="Calibri" w:hAnsi="Calibri" w:cs="Calibri"/>
          <w:b/>
          <w:spacing w:val="-13"/>
          <w:sz w:val="32"/>
          <w:szCs w:val="32"/>
        </w:rPr>
        <w:t xml:space="preserve"> </w:t>
      </w:r>
      <w:r>
        <w:rPr>
          <w:rFonts w:ascii="Calibri" w:eastAsia="Calibri" w:hAnsi="Calibri" w:cs="Calibri"/>
          <w:b/>
          <w:sz w:val="32"/>
          <w:szCs w:val="32"/>
        </w:rPr>
        <w:t>Co</w:t>
      </w:r>
      <w:r>
        <w:rPr>
          <w:rFonts w:ascii="Calibri" w:eastAsia="Calibri" w:hAnsi="Calibri" w:cs="Calibri"/>
          <w:b/>
          <w:spacing w:val="2"/>
          <w:sz w:val="32"/>
          <w:szCs w:val="32"/>
        </w:rPr>
        <w:t>mm</w:t>
      </w:r>
      <w:r>
        <w:rPr>
          <w:rFonts w:ascii="Calibri" w:eastAsia="Calibri" w:hAnsi="Calibri" w:cs="Calibri"/>
          <w:b/>
          <w:spacing w:val="-1"/>
          <w:sz w:val="32"/>
          <w:szCs w:val="32"/>
        </w:rPr>
        <w:t>un</w:t>
      </w:r>
      <w:r>
        <w:rPr>
          <w:rFonts w:ascii="Calibri" w:eastAsia="Calibri" w:hAnsi="Calibri" w:cs="Calibri"/>
          <w:b/>
          <w:sz w:val="32"/>
          <w:szCs w:val="32"/>
        </w:rPr>
        <w:t>ity</w:t>
      </w:r>
      <w:r>
        <w:rPr>
          <w:rFonts w:ascii="Calibri" w:eastAsia="Calibri" w:hAnsi="Calibri" w:cs="Calibri"/>
          <w:b/>
          <w:spacing w:val="-13"/>
          <w:sz w:val="32"/>
          <w:szCs w:val="32"/>
        </w:rPr>
        <w:t xml:space="preserve"> </w:t>
      </w:r>
      <w:r>
        <w:rPr>
          <w:rFonts w:ascii="Calibri" w:eastAsia="Calibri" w:hAnsi="Calibri" w:cs="Calibri"/>
          <w:b/>
          <w:sz w:val="32"/>
          <w:szCs w:val="32"/>
        </w:rPr>
        <w:t>F</w:t>
      </w:r>
      <w:r>
        <w:rPr>
          <w:rFonts w:ascii="Calibri" w:eastAsia="Calibri" w:hAnsi="Calibri" w:cs="Calibri"/>
          <w:b/>
          <w:spacing w:val="1"/>
          <w:sz w:val="32"/>
          <w:szCs w:val="32"/>
        </w:rPr>
        <w:t>o</w:t>
      </w:r>
      <w:r>
        <w:rPr>
          <w:rFonts w:ascii="Calibri" w:eastAsia="Calibri" w:hAnsi="Calibri" w:cs="Calibri"/>
          <w:b/>
          <w:spacing w:val="-1"/>
          <w:sz w:val="32"/>
          <w:szCs w:val="32"/>
        </w:rPr>
        <w:t>u</w:t>
      </w:r>
      <w:r>
        <w:rPr>
          <w:rFonts w:ascii="Calibri" w:eastAsia="Calibri" w:hAnsi="Calibri" w:cs="Calibri"/>
          <w:b/>
          <w:spacing w:val="1"/>
          <w:sz w:val="32"/>
          <w:szCs w:val="32"/>
        </w:rPr>
        <w:t>n</w:t>
      </w:r>
      <w:r>
        <w:rPr>
          <w:rFonts w:ascii="Calibri" w:eastAsia="Calibri" w:hAnsi="Calibri" w:cs="Calibri"/>
          <w:b/>
          <w:spacing w:val="-1"/>
          <w:sz w:val="32"/>
          <w:szCs w:val="32"/>
        </w:rPr>
        <w:t>d</w:t>
      </w:r>
      <w:r>
        <w:rPr>
          <w:rFonts w:ascii="Calibri" w:eastAsia="Calibri" w:hAnsi="Calibri" w:cs="Calibri"/>
          <w:b/>
          <w:sz w:val="32"/>
          <w:szCs w:val="32"/>
        </w:rPr>
        <w:t>at</w:t>
      </w:r>
      <w:r>
        <w:rPr>
          <w:rFonts w:ascii="Calibri" w:eastAsia="Calibri" w:hAnsi="Calibri" w:cs="Calibri"/>
          <w:b/>
          <w:spacing w:val="1"/>
          <w:sz w:val="32"/>
          <w:szCs w:val="32"/>
        </w:rPr>
        <w:t>io</w:t>
      </w:r>
      <w:r>
        <w:rPr>
          <w:rFonts w:ascii="Calibri" w:eastAsia="Calibri" w:hAnsi="Calibri" w:cs="Calibri"/>
          <w:b/>
          <w:sz w:val="32"/>
          <w:szCs w:val="32"/>
        </w:rPr>
        <w:t>n</w:t>
      </w:r>
      <w:r>
        <w:rPr>
          <w:rFonts w:ascii="Calibri" w:eastAsia="Calibri" w:hAnsi="Calibri" w:cs="Calibri"/>
          <w:b/>
          <w:spacing w:val="-14"/>
          <w:sz w:val="32"/>
          <w:szCs w:val="32"/>
        </w:rPr>
        <w:t xml:space="preserve"> </w:t>
      </w:r>
      <w:r w:rsidR="00390812">
        <w:rPr>
          <w:rFonts w:ascii="Calibri" w:eastAsia="Calibri" w:hAnsi="Calibri" w:cs="Calibri"/>
          <w:b/>
          <w:spacing w:val="-14"/>
          <w:sz w:val="32"/>
          <w:szCs w:val="32"/>
        </w:rPr>
        <w:t xml:space="preserve">Inc. </w:t>
      </w:r>
      <w:r>
        <w:rPr>
          <w:rFonts w:ascii="Calibri" w:eastAsia="Calibri" w:hAnsi="Calibri" w:cs="Calibri"/>
          <w:b/>
          <w:sz w:val="32"/>
          <w:szCs w:val="32"/>
        </w:rPr>
        <w:t>Strategic</w:t>
      </w:r>
      <w:r>
        <w:rPr>
          <w:rFonts w:ascii="Calibri" w:eastAsia="Calibri" w:hAnsi="Calibri" w:cs="Calibri"/>
          <w:b/>
          <w:spacing w:val="-11"/>
          <w:sz w:val="32"/>
          <w:szCs w:val="32"/>
        </w:rPr>
        <w:t xml:space="preserve"> </w:t>
      </w:r>
      <w:r w:rsidRPr="001D3EA2">
        <w:rPr>
          <w:rFonts w:ascii="Calibri" w:eastAsia="Calibri" w:hAnsi="Calibri" w:cs="Calibri"/>
          <w:b/>
          <w:sz w:val="32"/>
          <w:szCs w:val="32"/>
        </w:rPr>
        <w:t>P</w:t>
      </w:r>
      <w:r w:rsidRPr="001D3EA2">
        <w:rPr>
          <w:rFonts w:ascii="Calibri" w:eastAsia="Calibri" w:hAnsi="Calibri" w:cs="Calibri"/>
          <w:b/>
          <w:spacing w:val="1"/>
          <w:sz w:val="32"/>
          <w:szCs w:val="32"/>
        </w:rPr>
        <w:t>l</w:t>
      </w:r>
      <w:r w:rsidRPr="001D3EA2">
        <w:rPr>
          <w:rFonts w:ascii="Calibri" w:eastAsia="Calibri" w:hAnsi="Calibri" w:cs="Calibri"/>
          <w:b/>
          <w:sz w:val="32"/>
          <w:szCs w:val="32"/>
        </w:rPr>
        <w:t>an</w:t>
      </w:r>
      <w:r w:rsidR="001D3EA2" w:rsidRPr="001D3EA2">
        <w:rPr>
          <w:rFonts w:ascii="Calibri" w:eastAsia="Calibri" w:hAnsi="Calibri" w:cs="Calibri"/>
          <w:b/>
          <w:sz w:val="32"/>
          <w:szCs w:val="32"/>
        </w:rPr>
        <w:t xml:space="preserve"> </w:t>
      </w:r>
      <w:r w:rsidR="001D3EA2" w:rsidRPr="001D3EA2">
        <w:rPr>
          <w:rFonts w:ascii="Calibri" w:eastAsia="Calibri" w:hAnsi="Calibri" w:cs="Calibri"/>
          <w:b/>
          <w:color w:val="000000" w:themeColor="text1"/>
          <w:spacing w:val="-1"/>
          <w:sz w:val="32"/>
          <w:szCs w:val="32"/>
        </w:rPr>
        <w:t>2022-2025</w:t>
      </w:r>
    </w:p>
    <w:p w14:paraId="5A17890E" w14:textId="77777777" w:rsidR="007C22A7" w:rsidRDefault="007C22A7">
      <w:pPr>
        <w:spacing w:before="16" w:line="280" w:lineRule="exact"/>
        <w:rPr>
          <w:sz w:val="28"/>
          <w:szCs w:val="28"/>
        </w:rPr>
      </w:pPr>
    </w:p>
    <w:p w14:paraId="53F1BE11" w14:textId="68EA4ED1" w:rsidR="007C22A7" w:rsidRPr="001D3EA2" w:rsidRDefault="00000A2B" w:rsidP="00C36480">
      <w:pPr>
        <w:spacing w:after="120"/>
        <w:ind w:left="100"/>
        <w:rPr>
          <w:rFonts w:ascii="Calibri" w:eastAsia="Calibri" w:hAnsi="Calibri" w:cs="Calibri"/>
          <w:b/>
          <w:color w:val="365F91"/>
          <w:sz w:val="32"/>
          <w:szCs w:val="32"/>
        </w:rPr>
      </w:pPr>
      <w:r w:rsidRPr="001D3EA2">
        <w:rPr>
          <w:rFonts w:ascii="Calibri" w:eastAsia="Calibri" w:hAnsi="Calibri" w:cs="Calibri"/>
          <w:b/>
          <w:color w:val="365F91"/>
          <w:sz w:val="32"/>
          <w:szCs w:val="32"/>
        </w:rPr>
        <w:t xml:space="preserve">Executive Summary </w:t>
      </w:r>
    </w:p>
    <w:p w14:paraId="60C8D9FD" w14:textId="0B73AC84" w:rsidR="007C22A7" w:rsidRPr="00A12316" w:rsidRDefault="00000A2B" w:rsidP="009C4210">
      <w:pPr>
        <w:spacing w:after="120" w:line="280" w:lineRule="exact"/>
        <w:ind w:left="100"/>
        <w:rPr>
          <w:rFonts w:ascii="Calibri" w:eastAsia="Calibri" w:hAnsi="Calibri" w:cs="Calibri"/>
          <w:color w:val="000000" w:themeColor="text1"/>
          <w:sz w:val="24"/>
          <w:szCs w:val="24"/>
        </w:rPr>
      </w:pPr>
      <w:r w:rsidRPr="00A12316">
        <w:rPr>
          <w:rFonts w:ascii="Calibri" w:eastAsia="Calibri" w:hAnsi="Calibri" w:cs="Calibri"/>
          <w:color w:val="000000" w:themeColor="text1"/>
          <w:sz w:val="24"/>
          <w:szCs w:val="24"/>
        </w:rPr>
        <w:t>Wes</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r</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m</w:t>
      </w:r>
      <w:r w:rsidRPr="00A12316">
        <w:rPr>
          <w:rFonts w:ascii="Calibri" w:eastAsia="Calibri" w:hAnsi="Calibri" w:cs="Calibri"/>
          <w:color w:val="000000" w:themeColor="text1"/>
          <w:spacing w:val="-2"/>
          <w:sz w:val="24"/>
          <w:szCs w:val="24"/>
        </w:rPr>
        <w:t>m</w:t>
      </w:r>
      <w:r w:rsidRPr="00A12316">
        <w:rPr>
          <w:rFonts w:ascii="Calibri" w:eastAsia="Calibri" w:hAnsi="Calibri" w:cs="Calibri"/>
          <w:color w:val="000000" w:themeColor="text1"/>
          <w:spacing w:val="1"/>
          <w:sz w:val="24"/>
          <w:szCs w:val="24"/>
        </w:rPr>
        <w:t>un</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 xml:space="preserve">y </w:t>
      </w:r>
      <w:r w:rsidRPr="00A12316">
        <w:rPr>
          <w:rFonts w:ascii="Calibri" w:eastAsia="Calibri" w:hAnsi="Calibri" w:cs="Calibri"/>
          <w:color w:val="000000" w:themeColor="text1"/>
          <w:spacing w:val="-2"/>
          <w:sz w:val="24"/>
          <w:szCs w:val="24"/>
        </w:rPr>
        <w:t>F</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2"/>
          <w:sz w:val="24"/>
          <w:szCs w:val="24"/>
        </w:rPr>
        <w:t>u</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z w:val="24"/>
          <w:szCs w:val="24"/>
        </w:rPr>
        <w:t>on</w:t>
      </w:r>
      <w:r w:rsidRPr="00A12316">
        <w:rPr>
          <w:rFonts w:ascii="Calibri" w:eastAsia="Calibri" w:hAnsi="Calibri" w:cs="Calibri"/>
          <w:color w:val="000000" w:themeColor="text1"/>
          <w:spacing w:val="2"/>
          <w:sz w:val="24"/>
          <w:szCs w:val="24"/>
        </w:rPr>
        <w:t xml:space="preserve"> </w:t>
      </w:r>
      <w:r w:rsidR="00390812" w:rsidRPr="00A12316">
        <w:rPr>
          <w:rFonts w:ascii="Calibri" w:eastAsia="Calibri" w:hAnsi="Calibri" w:cs="Calibri"/>
          <w:color w:val="000000" w:themeColor="text1"/>
          <w:spacing w:val="2"/>
          <w:sz w:val="24"/>
          <w:szCs w:val="24"/>
        </w:rPr>
        <w:t xml:space="preserve">Inc. (WCF) </w:t>
      </w:r>
      <w:r w:rsidRPr="00A12316">
        <w:rPr>
          <w:rFonts w:ascii="Calibri" w:eastAsia="Calibri" w:hAnsi="Calibri" w:cs="Calibri"/>
          <w:color w:val="000000" w:themeColor="text1"/>
          <w:spacing w:val="-1"/>
          <w:sz w:val="24"/>
          <w:szCs w:val="24"/>
        </w:rPr>
        <w:t>w</w:t>
      </w:r>
      <w:r w:rsidRPr="00A12316">
        <w:rPr>
          <w:rFonts w:ascii="Calibri" w:eastAsia="Calibri" w:hAnsi="Calibri" w:cs="Calibri"/>
          <w:color w:val="000000" w:themeColor="text1"/>
          <w:sz w:val="24"/>
          <w:szCs w:val="24"/>
        </w:rPr>
        <w:t>as</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2"/>
          <w:sz w:val="24"/>
          <w:szCs w:val="24"/>
        </w:rPr>
        <w:t>e</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z w:val="24"/>
          <w:szCs w:val="24"/>
        </w:rPr>
        <w:t>n</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1</w:t>
      </w:r>
      <w:r w:rsidRPr="00A12316">
        <w:rPr>
          <w:rFonts w:ascii="Calibri" w:eastAsia="Calibri" w:hAnsi="Calibri" w:cs="Calibri"/>
          <w:color w:val="000000" w:themeColor="text1"/>
          <w:spacing w:val="-1"/>
          <w:sz w:val="24"/>
          <w:szCs w:val="24"/>
        </w:rPr>
        <w:t>9</w:t>
      </w:r>
      <w:r w:rsidRPr="00A12316">
        <w:rPr>
          <w:rFonts w:ascii="Calibri" w:eastAsia="Calibri" w:hAnsi="Calibri" w:cs="Calibri"/>
          <w:color w:val="000000" w:themeColor="text1"/>
          <w:sz w:val="24"/>
          <w:szCs w:val="24"/>
        </w:rPr>
        <w:t>98 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is</w:t>
      </w:r>
      <w:r w:rsidRPr="00A12316">
        <w:rPr>
          <w:rFonts w:ascii="Calibri" w:eastAsia="Calibri" w:hAnsi="Calibri" w:cs="Calibri"/>
          <w:color w:val="000000" w:themeColor="text1"/>
          <w:spacing w:val="7"/>
          <w:sz w:val="24"/>
          <w:szCs w:val="24"/>
        </w:rPr>
        <w:t xml:space="preserve"> </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z w:val="24"/>
          <w:szCs w:val="24"/>
        </w:rPr>
        <w:t>n</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2"/>
          <w:sz w:val="24"/>
          <w:szCs w:val="24"/>
        </w:rPr>
        <w:t>e</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z w:val="24"/>
          <w:szCs w:val="24"/>
        </w:rPr>
        <w:t>ri</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ari</w:t>
      </w:r>
      <w:r w:rsidRPr="00A12316">
        <w:rPr>
          <w:rFonts w:ascii="Calibri" w:eastAsia="Calibri" w:hAnsi="Calibri" w:cs="Calibri"/>
          <w:color w:val="000000" w:themeColor="text1"/>
          <w:spacing w:val="2"/>
          <w:sz w:val="24"/>
          <w:szCs w:val="24"/>
        </w:rPr>
        <w:t>t</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b</w:t>
      </w:r>
      <w:r w:rsidRPr="00A12316">
        <w:rPr>
          <w:rFonts w:ascii="Calibri" w:eastAsia="Calibri" w:hAnsi="Calibri" w:cs="Calibri"/>
          <w:color w:val="000000" w:themeColor="text1"/>
          <w:sz w:val="24"/>
          <w:szCs w:val="24"/>
        </w:rPr>
        <w:t>le</w:t>
      </w:r>
      <w:r w:rsidR="009C4210" w:rsidRPr="00A12316">
        <w:rPr>
          <w:rFonts w:ascii="Calibri" w:eastAsia="Calibri" w:hAnsi="Calibri" w:cs="Calibri"/>
          <w:color w:val="000000" w:themeColor="text1"/>
          <w:sz w:val="24"/>
          <w:szCs w:val="24"/>
        </w:rPr>
        <w:t xml:space="preserve"> </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r</w:t>
      </w:r>
      <w:r w:rsidRPr="00A12316">
        <w:rPr>
          <w:rFonts w:ascii="Calibri" w:eastAsia="Calibri" w:hAnsi="Calibri" w:cs="Calibri"/>
          <w:color w:val="000000" w:themeColor="text1"/>
          <w:sz w:val="24"/>
          <w:szCs w:val="24"/>
        </w:rPr>
        <w:t>ga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1"/>
          <w:sz w:val="24"/>
          <w:szCs w:val="24"/>
        </w:rPr>
        <w:t>z</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z w:val="24"/>
          <w:szCs w:val="24"/>
        </w:rPr>
        <w:t>n</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2"/>
          <w:sz w:val="24"/>
          <w:szCs w:val="24"/>
        </w:rPr>
        <w:t>e</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bu</w:t>
      </w:r>
      <w:r w:rsidRPr="00A12316">
        <w:rPr>
          <w:rFonts w:ascii="Calibri" w:eastAsia="Calibri" w:hAnsi="Calibri" w:cs="Calibri"/>
          <w:color w:val="000000" w:themeColor="text1"/>
          <w:sz w:val="24"/>
          <w:szCs w:val="24"/>
        </w:rPr>
        <w:t>ild a</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p</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r</w:t>
      </w:r>
      <w:r w:rsidRPr="00A12316">
        <w:rPr>
          <w:rFonts w:ascii="Calibri" w:eastAsia="Calibri" w:hAnsi="Calibri" w:cs="Calibri"/>
          <w:color w:val="000000" w:themeColor="text1"/>
          <w:sz w:val="24"/>
          <w:szCs w:val="24"/>
        </w:rPr>
        <w:t>m</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pacing w:val="-2"/>
          <w:sz w:val="24"/>
          <w:szCs w:val="24"/>
        </w:rPr>
        <w:t>e</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t</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p</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z w:val="24"/>
          <w:szCs w:val="24"/>
        </w:rPr>
        <w:t>l</w:t>
      </w:r>
      <w:r w:rsidRPr="00A12316">
        <w:rPr>
          <w:rFonts w:ascii="Calibri" w:eastAsia="Calibri" w:hAnsi="Calibri" w:cs="Calibri"/>
          <w:color w:val="000000" w:themeColor="text1"/>
          <w:spacing w:val="1"/>
          <w:sz w:val="24"/>
          <w:szCs w:val="24"/>
        </w:rPr>
        <w:t xml:space="preserve"> f</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1"/>
          <w:sz w:val="24"/>
          <w:szCs w:val="24"/>
        </w:rPr>
        <w:t>nd</w:t>
      </w:r>
      <w:r w:rsidRPr="00A12316">
        <w:rPr>
          <w:rFonts w:ascii="Calibri" w:eastAsia="Calibri" w:hAnsi="Calibri" w:cs="Calibri"/>
          <w:color w:val="000000" w:themeColor="text1"/>
          <w:sz w:val="24"/>
          <w:szCs w:val="24"/>
        </w:rPr>
        <w:t>,</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w</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h</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3"/>
          <w:sz w:val="24"/>
          <w:szCs w:val="24"/>
        </w:rPr>
        <w:t>s</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1"/>
          <w:sz w:val="24"/>
          <w:szCs w:val="24"/>
        </w:rPr>
        <w:t>p</w:t>
      </w:r>
      <w:r w:rsidRPr="00A12316">
        <w:rPr>
          <w:rFonts w:ascii="Calibri" w:eastAsia="Calibri" w:hAnsi="Calibri" w:cs="Calibri"/>
          <w:color w:val="000000" w:themeColor="text1"/>
          <w:spacing w:val="1"/>
          <w:sz w:val="24"/>
          <w:szCs w:val="24"/>
        </w:rPr>
        <w:t>p</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rt</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z w:val="24"/>
          <w:szCs w:val="24"/>
        </w:rPr>
        <w:t>gist</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z w:val="24"/>
          <w:szCs w:val="24"/>
        </w:rPr>
        <w:t xml:space="preserve">d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ari</w:t>
      </w:r>
      <w:r w:rsidRPr="00A12316">
        <w:rPr>
          <w:rFonts w:ascii="Calibri" w:eastAsia="Calibri" w:hAnsi="Calibri" w:cs="Calibri"/>
          <w:color w:val="000000" w:themeColor="text1"/>
          <w:spacing w:val="2"/>
          <w:sz w:val="24"/>
          <w:szCs w:val="24"/>
        </w:rPr>
        <w:t>t</w:t>
      </w:r>
      <w:r w:rsidRPr="00A12316">
        <w:rPr>
          <w:rFonts w:ascii="Calibri" w:eastAsia="Calibri" w:hAnsi="Calibri" w:cs="Calibri"/>
          <w:color w:val="000000" w:themeColor="text1"/>
          <w:sz w:val="24"/>
          <w:szCs w:val="24"/>
        </w:rPr>
        <w:t>ies</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009C4210" w:rsidRPr="00A12316">
        <w:rPr>
          <w:rFonts w:ascii="Calibri" w:eastAsia="Calibri" w:hAnsi="Calibri" w:cs="Calibri"/>
          <w:color w:val="000000" w:themeColor="text1"/>
          <w:sz w:val="24"/>
          <w:szCs w:val="24"/>
        </w:rPr>
        <w:t>group</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th</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1"/>
          <w:sz w:val="24"/>
          <w:szCs w:val="24"/>
        </w:rPr>
        <w:t>o</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z w:val="24"/>
          <w:szCs w:val="24"/>
        </w:rPr>
        <w:t>g</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z w:val="24"/>
          <w:szCs w:val="24"/>
        </w:rPr>
        <w:t xml:space="preserve">t </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 xml:space="preserve"> </w:t>
      </w:r>
      <w:r w:rsidR="009C4210" w:rsidRPr="00A12316">
        <w:rPr>
          <w:rFonts w:ascii="Calibri" w:eastAsia="Calibri" w:hAnsi="Calibri" w:cs="Calibri"/>
          <w:color w:val="000000" w:themeColor="text1"/>
          <w:spacing w:val="1"/>
          <w:sz w:val="24"/>
          <w:szCs w:val="24"/>
        </w:rPr>
        <w:t xml:space="preserve">area along the </w:t>
      </w:r>
      <w:r w:rsidRPr="00A12316">
        <w:rPr>
          <w:rFonts w:ascii="Calibri" w:eastAsia="Calibri" w:hAnsi="Calibri" w:cs="Calibri"/>
          <w:color w:val="000000" w:themeColor="text1"/>
          <w:spacing w:val="-1"/>
          <w:sz w:val="24"/>
          <w:szCs w:val="24"/>
        </w:rPr>
        <w:t>w</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2"/>
          <w:sz w:val="24"/>
          <w:szCs w:val="24"/>
        </w:rPr>
        <w:t>s</w:t>
      </w:r>
      <w:r w:rsidRPr="00A12316">
        <w:rPr>
          <w:rFonts w:ascii="Calibri" w:eastAsia="Calibri" w:hAnsi="Calibri" w:cs="Calibri"/>
          <w:color w:val="000000" w:themeColor="text1"/>
          <w:sz w:val="24"/>
          <w:szCs w:val="24"/>
        </w:rPr>
        <w:t>t</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2"/>
          <w:sz w:val="24"/>
          <w:szCs w:val="24"/>
        </w:rPr>
        <w:t>ho</w:t>
      </w:r>
      <w:r w:rsidRPr="00A12316">
        <w:rPr>
          <w:rFonts w:ascii="Calibri" w:eastAsia="Calibri" w:hAnsi="Calibri" w:cs="Calibri"/>
          <w:color w:val="000000" w:themeColor="text1"/>
          <w:sz w:val="24"/>
          <w:szCs w:val="24"/>
        </w:rPr>
        <w:t>re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z w:val="24"/>
          <w:szCs w:val="24"/>
        </w:rPr>
        <w:t>f</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La</w:t>
      </w:r>
      <w:r w:rsidRPr="00A12316">
        <w:rPr>
          <w:rFonts w:ascii="Calibri" w:eastAsia="Calibri" w:hAnsi="Calibri" w:cs="Calibri"/>
          <w:color w:val="000000" w:themeColor="text1"/>
          <w:spacing w:val="-1"/>
          <w:sz w:val="24"/>
          <w:szCs w:val="24"/>
        </w:rPr>
        <w:t>k</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W</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pacing w:val="1"/>
          <w:sz w:val="24"/>
          <w:szCs w:val="24"/>
        </w:rPr>
        <w:t>nn</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pacing w:val="1"/>
          <w:sz w:val="24"/>
          <w:szCs w:val="24"/>
        </w:rPr>
        <w:t>p</w:t>
      </w:r>
      <w:r w:rsidRPr="00A12316">
        <w:rPr>
          <w:rFonts w:ascii="Calibri" w:eastAsia="Calibri" w:hAnsi="Calibri" w:cs="Calibri"/>
          <w:color w:val="000000" w:themeColor="text1"/>
          <w:sz w:val="24"/>
          <w:szCs w:val="24"/>
        </w:rPr>
        <w:t>eg.</w:t>
      </w:r>
    </w:p>
    <w:p w14:paraId="3553AE51" w14:textId="18E27DC4" w:rsidR="007C22A7" w:rsidRPr="00A12316" w:rsidRDefault="009C4210" w:rsidP="00C36480">
      <w:pPr>
        <w:spacing w:after="120"/>
        <w:ind w:left="100" w:right="337"/>
        <w:rPr>
          <w:rFonts w:ascii="Calibri" w:eastAsia="Calibri" w:hAnsi="Calibri" w:cs="Calibri"/>
          <w:color w:val="000000" w:themeColor="text1"/>
          <w:sz w:val="24"/>
          <w:szCs w:val="24"/>
        </w:rPr>
      </w:pPr>
      <w:r w:rsidRPr="00A12316">
        <w:rPr>
          <w:rFonts w:ascii="Calibri" w:eastAsia="Calibri" w:hAnsi="Calibri" w:cs="Calibri"/>
          <w:color w:val="000000" w:themeColor="text1"/>
          <w:sz w:val="24"/>
          <w:szCs w:val="24"/>
        </w:rPr>
        <w:t xml:space="preserve">Through our </w:t>
      </w:r>
      <w:r w:rsidR="00000A2B" w:rsidRPr="00A12316">
        <w:rPr>
          <w:rFonts w:ascii="Calibri" w:eastAsia="Calibri" w:hAnsi="Calibri" w:cs="Calibri"/>
          <w:color w:val="000000" w:themeColor="text1"/>
          <w:sz w:val="24"/>
          <w:szCs w:val="24"/>
        </w:rPr>
        <w:t>alig</w:t>
      </w:r>
      <w:r w:rsidR="00000A2B"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pacing w:val="1"/>
          <w:sz w:val="24"/>
          <w:szCs w:val="24"/>
        </w:rPr>
        <w:t xml:space="preserve">ment with both Endow Manitoba and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m</w:t>
      </w:r>
      <w:r w:rsidRPr="00A12316">
        <w:rPr>
          <w:rFonts w:ascii="Calibri" w:eastAsia="Calibri" w:hAnsi="Calibri" w:cs="Calibri"/>
          <w:color w:val="000000" w:themeColor="text1"/>
          <w:sz w:val="24"/>
          <w:szCs w:val="24"/>
        </w:rPr>
        <w:t>m</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y</w:t>
      </w:r>
      <w:r w:rsidRPr="00A12316">
        <w:rPr>
          <w:rFonts w:ascii="Calibri" w:eastAsia="Calibri" w:hAnsi="Calibri" w:cs="Calibri"/>
          <w:color w:val="000000" w:themeColor="text1"/>
          <w:spacing w:val="3"/>
          <w:sz w:val="24"/>
          <w:szCs w:val="24"/>
        </w:rPr>
        <w:t xml:space="preserve"> </w:t>
      </w:r>
      <w:r w:rsidRPr="00A12316">
        <w:rPr>
          <w:rFonts w:ascii="Calibri" w:eastAsia="Calibri" w:hAnsi="Calibri" w:cs="Calibri"/>
          <w:color w:val="000000" w:themeColor="text1"/>
          <w:sz w:val="24"/>
          <w:szCs w:val="24"/>
        </w:rPr>
        <w:t>F</w:t>
      </w:r>
      <w:r w:rsidRPr="00A12316">
        <w:rPr>
          <w:rFonts w:ascii="Calibri" w:eastAsia="Calibri" w:hAnsi="Calibri" w:cs="Calibri"/>
          <w:color w:val="000000" w:themeColor="text1"/>
          <w:spacing w:val="1"/>
          <w:sz w:val="24"/>
          <w:szCs w:val="24"/>
        </w:rPr>
        <w:t>o</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1"/>
          <w:sz w:val="24"/>
          <w:szCs w:val="24"/>
        </w:rPr>
        <w:t>nd</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z w:val="24"/>
          <w:szCs w:val="24"/>
        </w:rPr>
        <w:t>f</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2"/>
          <w:sz w:val="24"/>
          <w:szCs w:val="24"/>
        </w:rPr>
        <w:t xml:space="preserve"> we gain awareness and details of new funding programs that are being developed at the provincial and national level.</w:t>
      </w:r>
      <w:r w:rsidR="00000A2B" w:rsidRPr="00A12316">
        <w:rPr>
          <w:rFonts w:ascii="Calibri" w:eastAsia="Calibri" w:hAnsi="Calibri" w:cs="Calibri"/>
          <w:color w:val="000000" w:themeColor="text1"/>
          <w:sz w:val="24"/>
          <w:szCs w:val="24"/>
        </w:rPr>
        <w:t xml:space="preserve"> </w:t>
      </w:r>
      <w:r w:rsidR="00000A2B" w:rsidRPr="00A12316">
        <w:rPr>
          <w:rFonts w:ascii="Calibri" w:eastAsia="Calibri" w:hAnsi="Calibri" w:cs="Calibri"/>
          <w:color w:val="000000" w:themeColor="text1"/>
          <w:spacing w:val="2"/>
          <w:sz w:val="24"/>
          <w:szCs w:val="24"/>
        </w:rPr>
        <w:t xml:space="preserve"> </w:t>
      </w:r>
    </w:p>
    <w:p w14:paraId="51ACA1E9" w14:textId="363CDF64" w:rsidR="007C22A7" w:rsidRPr="00A12316" w:rsidRDefault="00000A2B" w:rsidP="00C36480">
      <w:pPr>
        <w:spacing w:after="120"/>
        <w:ind w:left="100" w:right="87"/>
        <w:rPr>
          <w:color w:val="000000" w:themeColor="text1"/>
          <w:sz w:val="28"/>
          <w:szCs w:val="28"/>
        </w:rPr>
      </w:pPr>
      <w:r w:rsidRPr="00A12316">
        <w:rPr>
          <w:rFonts w:ascii="Calibri" w:eastAsia="Calibri" w:hAnsi="Calibri" w:cs="Calibri"/>
          <w:color w:val="000000" w:themeColor="text1"/>
          <w:sz w:val="24"/>
          <w:szCs w:val="24"/>
        </w:rPr>
        <w:t>We</w:t>
      </w:r>
      <w:r w:rsidRPr="00A12316">
        <w:rPr>
          <w:rFonts w:ascii="Calibri" w:eastAsia="Calibri" w:hAnsi="Calibri" w:cs="Calibri"/>
          <w:color w:val="000000" w:themeColor="text1"/>
          <w:spacing w:val="1"/>
          <w:sz w:val="24"/>
          <w:szCs w:val="24"/>
        </w:rPr>
        <w:t xml:space="preserve"> </w:t>
      </w:r>
      <w:r w:rsidR="009C4210" w:rsidRPr="00A12316">
        <w:rPr>
          <w:rFonts w:ascii="Calibri" w:eastAsia="Calibri" w:hAnsi="Calibri" w:cs="Calibri"/>
          <w:color w:val="000000" w:themeColor="text1"/>
          <w:spacing w:val="1"/>
          <w:sz w:val="24"/>
          <w:szCs w:val="24"/>
        </w:rPr>
        <w:t xml:space="preserve">value </w:t>
      </w:r>
      <w:r w:rsidRPr="00A12316">
        <w:rPr>
          <w:rFonts w:ascii="Calibri" w:eastAsia="Calibri" w:hAnsi="Calibri" w:cs="Calibri"/>
          <w:color w:val="000000" w:themeColor="text1"/>
          <w:spacing w:val="1"/>
          <w:sz w:val="24"/>
          <w:szCs w:val="24"/>
        </w:rPr>
        <w:t>b</w:t>
      </w:r>
      <w:r w:rsidRPr="00A12316">
        <w:rPr>
          <w:rFonts w:ascii="Calibri" w:eastAsia="Calibri" w:hAnsi="Calibri" w:cs="Calibri"/>
          <w:color w:val="000000" w:themeColor="text1"/>
          <w:sz w:val="24"/>
          <w:szCs w:val="24"/>
        </w:rPr>
        <w:t>el</w:t>
      </w:r>
      <w:r w:rsidRPr="00A12316">
        <w:rPr>
          <w:rFonts w:ascii="Calibri" w:eastAsia="Calibri" w:hAnsi="Calibri" w:cs="Calibri"/>
          <w:color w:val="000000" w:themeColor="text1"/>
          <w:spacing w:val="-1"/>
          <w:sz w:val="24"/>
          <w:szCs w:val="24"/>
        </w:rPr>
        <w:t>o</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gi</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2"/>
          <w:sz w:val="24"/>
          <w:szCs w:val="24"/>
        </w:rPr>
        <w:t>n</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ilia</w:t>
      </w:r>
      <w:r w:rsidRPr="00A12316">
        <w:rPr>
          <w:rFonts w:ascii="Calibri" w:eastAsia="Calibri" w:hAnsi="Calibri" w:cs="Calibri"/>
          <w:color w:val="000000" w:themeColor="text1"/>
          <w:spacing w:val="2"/>
          <w:sz w:val="24"/>
          <w:szCs w:val="24"/>
        </w:rPr>
        <w:t>t</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z w:val="24"/>
          <w:szCs w:val="24"/>
        </w:rPr>
        <w:t>on</w:t>
      </w:r>
      <w:r w:rsidR="009C4210" w:rsidRPr="00A12316">
        <w:rPr>
          <w:rFonts w:ascii="Calibri" w:eastAsia="Calibri" w:hAnsi="Calibri" w:cs="Calibri"/>
          <w:color w:val="000000" w:themeColor="text1"/>
          <w:sz w:val="24"/>
          <w:szCs w:val="24"/>
        </w:rPr>
        <w:t>,</w:t>
      </w:r>
      <w:r w:rsidRPr="00A12316">
        <w:rPr>
          <w:rFonts w:ascii="Calibri" w:eastAsia="Calibri" w:hAnsi="Calibri" w:cs="Calibri"/>
          <w:color w:val="000000" w:themeColor="text1"/>
          <w:sz w:val="24"/>
          <w:szCs w:val="24"/>
        </w:rPr>
        <w:t xml:space="preserve"> </w:t>
      </w:r>
      <w:r w:rsidR="009C4210" w:rsidRPr="00A12316">
        <w:rPr>
          <w:rFonts w:ascii="Calibri" w:eastAsia="Calibri" w:hAnsi="Calibri" w:cs="Calibri"/>
          <w:color w:val="000000" w:themeColor="text1"/>
          <w:sz w:val="24"/>
          <w:szCs w:val="24"/>
        </w:rPr>
        <w:t>i</w:t>
      </w:r>
      <w:r w:rsidR="009C4210" w:rsidRPr="00A12316">
        <w:rPr>
          <w:rFonts w:ascii="Calibri" w:eastAsia="Calibri" w:hAnsi="Calibri" w:cs="Calibri"/>
          <w:color w:val="000000" w:themeColor="text1"/>
          <w:spacing w:val="1"/>
          <w:sz w:val="24"/>
          <w:szCs w:val="24"/>
        </w:rPr>
        <w:t>n</w:t>
      </w:r>
      <w:r w:rsidR="009C4210" w:rsidRPr="00A12316">
        <w:rPr>
          <w:rFonts w:ascii="Calibri" w:eastAsia="Calibri" w:hAnsi="Calibri" w:cs="Calibri"/>
          <w:color w:val="000000" w:themeColor="text1"/>
          <w:spacing w:val="-1"/>
          <w:sz w:val="24"/>
          <w:szCs w:val="24"/>
        </w:rPr>
        <w:t>c</w:t>
      </w:r>
      <w:r w:rsidR="009C4210" w:rsidRPr="00A12316">
        <w:rPr>
          <w:rFonts w:ascii="Calibri" w:eastAsia="Calibri" w:hAnsi="Calibri" w:cs="Calibri"/>
          <w:color w:val="000000" w:themeColor="text1"/>
          <w:spacing w:val="-2"/>
          <w:sz w:val="24"/>
          <w:szCs w:val="24"/>
        </w:rPr>
        <w:t>l</w:t>
      </w:r>
      <w:r w:rsidR="009C4210" w:rsidRPr="00A12316">
        <w:rPr>
          <w:rFonts w:ascii="Calibri" w:eastAsia="Calibri" w:hAnsi="Calibri" w:cs="Calibri"/>
          <w:color w:val="000000" w:themeColor="text1"/>
          <w:spacing w:val="1"/>
          <w:sz w:val="24"/>
          <w:szCs w:val="24"/>
        </w:rPr>
        <w:t>u</w:t>
      </w:r>
      <w:r w:rsidR="009C4210" w:rsidRPr="00A12316">
        <w:rPr>
          <w:rFonts w:ascii="Calibri" w:eastAsia="Calibri" w:hAnsi="Calibri" w:cs="Calibri"/>
          <w:color w:val="000000" w:themeColor="text1"/>
          <w:sz w:val="24"/>
          <w:szCs w:val="24"/>
        </w:rPr>
        <w:t>sive</w:t>
      </w:r>
      <w:r w:rsidR="009C4210" w:rsidRPr="00A12316">
        <w:rPr>
          <w:rFonts w:ascii="Calibri" w:eastAsia="Calibri" w:hAnsi="Calibri" w:cs="Calibri"/>
          <w:color w:val="000000" w:themeColor="text1"/>
          <w:spacing w:val="1"/>
          <w:sz w:val="24"/>
          <w:szCs w:val="24"/>
        </w:rPr>
        <w:t>n</w:t>
      </w:r>
      <w:r w:rsidR="009C4210" w:rsidRPr="00A12316">
        <w:rPr>
          <w:rFonts w:ascii="Calibri" w:eastAsia="Calibri" w:hAnsi="Calibri" w:cs="Calibri"/>
          <w:color w:val="000000" w:themeColor="text1"/>
          <w:sz w:val="24"/>
          <w:szCs w:val="24"/>
        </w:rPr>
        <w:t>ess, a</w:t>
      </w:r>
      <w:r w:rsidR="009C4210" w:rsidRPr="00A12316">
        <w:rPr>
          <w:rFonts w:ascii="Calibri" w:eastAsia="Calibri" w:hAnsi="Calibri" w:cs="Calibri"/>
          <w:color w:val="000000" w:themeColor="text1"/>
          <w:spacing w:val="1"/>
          <w:sz w:val="24"/>
          <w:szCs w:val="24"/>
        </w:rPr>
        <w:t>n</w:t>
      </w:r>
      <w:r w:rsidR="009C4210" w:rsidRPr="00A12316">
        <w:rPr>
          <w:rFonts w:ascii="Calibri" w:eastAsia="Calibri" w:hAnsi="Calibri" w:cs="Calibri"/>
          <w:color w:val="000000" w:themeColor="text1"/>
          <w:sz w:val="24"/>
          <w:szCs w:val="24"/>
        </w:rPr>
        <w:t>d diversity</w:t>
      </w:r>
      <w:r w:rsidRPr="00A12316">
        <w:rPr>
          <w:rFonts w:ascii="Calibri" w:eastAsia="Calibri" w:hAnsi="Calibri" w:cs="Calibri"/>
          <w:color w:val="000000" w:themeColor="text1"/>
          <w:sz w:val="24"/>
          <w:szCs w:val="24"/>
        </w:rPr>
        <w:t xml:space="preserve">. </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We</w:t>
      </w:r>
      <w:r w:rsidRPr="00A12316">
        <w:rPr>
          <w:rFonts w:ascii="Calibri" w:eastAsia="Calibri" w:hAnsi="Calibri" w:cs="Calibri"/>
          <w:color w:val="000000" w:themeColor="text1"/>
          <w:spacing w:val="-1"/>
          <w:sz w:val="24"/>
          <w:szCs w:val="24"/>
        </w:rPr>
        <w:t xml:space="preserve"> w</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 xml:space="preserve">t </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see</w:t>
      </w:r>
      <w:r w:rsidRPr="00A12316">
        <w:rPr>
          <w:rFonts w:ascii="Calibri" w:eastAsia="Calibri" w:hAnsi="Calibri" w:cs="Calibri"/>
          <w:color w:val="000000" w:themeColor="text1"/>
          <w:spacing w:val="-3"/>
          <w:sz w:val="24"/>
          <w:szCs w:val="24"/>
        </w:rPr>
        <w:t xml:space="preserve"> </w:t>
      </w:r>
      <w:r w:rsidRPr="00A12316">
        <w:rPr>
          <w:rFonts w:ascii="Calibri" w:eastAsia="Calibri" w:hAnsi="Calibri" w:cs="Calibri"/>
          <w:color w:val="000000" w:themeColor="text1"/>
          <w:spacing w:val="1"/>
          <w:sz w:val="24"/>
          <w:szCs w:val="24"/>
        </w:rPr>
        <w:t>th</w:t>
      </w:r>
      <w:r w:rsidRPr="00A12316">
        <w:rPr>
          <w:rFonts w:ascii="Calibri" w:eastAsia="Calibri" w:hAnsi="Calibri" w:cs="Calibri"/>
          <w:color w:val="000000" w:themeColor="text1"/>
          <w:sz w:val="24"/>
          <w:szCs w:val="24"/>
        </w:rPr>
        <w:t xml:space="preserve">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m</w:t>
      </w:r>
      <w:r w:rsidRPr="00A12316">
        <w:rPr>
          <w:rFonts w:ascii="Calibri" w:eastAsia="Calibri" w:hAnsi="Calibri" w:cs="Calibri"/>
          <w:color w:val="000000" w:themeColor="text1"/>
          <w:sz w:val="24"/>
          <w:szCs w:val="24"/>
        </w:rPr>
        <w:t>m</w:t>
      </w:r>
      <w:r w:rsidRPr="00A12316">
        <w:rPr>
          <w:rFonts w:ascii="Calibri" w:eastAsia="Calibri" w:hAnsi="Calibri" w:cs="Calibri"/>
          <w:color w:val="000000" w:themeColor="text1"/>
          <w:spacing w:val="1"/>
          <w:sz w:val="24"/>
          <w:szCs w:val="24"/>
        </w:rPr>
        <w:t>un</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y s</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1"/>
          <w:sz w:val="24"/>
          <w:szCs w:val="24"/>
        </w:rPr>
        <w:t>cc</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ed</w:t>
      </w:r>
      <w:r w:rsidRPr="00A12316">
        <w:rPr>
          <w:rFonts w:ascii="Calibri" w:eastAsia="Calibri" w:hAnsi="Calibri" w:cs="Calibri"/>
          <w:color w:val="000000" w:themeColor="text1"/>
          <w:sz w:val="24"/>
          <w:szCs w:val="24"/>
        </w:rPr>
        <w:t>.</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T</w:t>
      </w:r>
      <w:r w:rsidRPr="00A12316">
        <w:rPr>
          <w:rFonts w:ascii="Calibri" w:eastAsia="Calibri" w:hAnsi="Calibri" w:cs="Calibri"/>
          <w:color w:val="000000" w:themeColor="text1"/>
          <w:spacing w:val="2"/>
          <w:sz w:val="24"/>
          <w:szCs w:val="24"/>
        </w:rPr>
        <w:t>h</w:t>
      </w:r>
      <w:r w:rsidRPr="00A12316">
        <w:rPr>
          <w:rFonts w:ascii="Calibri" w:eastAsia="Calibri" w:hAnsi="Calibri" w:cs="Calibri"/>
          <w:color w:val="000000" w:themeColor="text1"/>
          <w:spacing w:val="-2"/>
          <w:sz w:val="24"/>
          <w:szCs w:val="24"/>
        </w:rPr>
        <w:t>r</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2"/>
          <w:sz w:val="24"/>
          <w:szCs w:val="24"/>
        </w:rPr>
        <w:t>u</w:t>
      </w:r>
      <w:r w:rsidRPr="00A12316">
        <w:rPr>
          <w:rFonts w:ascii="Calibri" w:eastAsia="Calibri" w:hAnsi="Calibri" w:cs="Calibri"/>
          <w:color w:val="000000" w:themeColor="text1"/>
          <w:sz w:val="24"/>
          <w:szCs w:val="24"/>
        </w:rPr>
        <w:t>gh</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3"/>
          <w:sz w:val="24"/>
          <w:szCs w:val="24"/>
        </w:rPr>
        <w:t>g</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r</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2"/>
          <w:sz w:val="24"/>
          <w:szCs w:val="24"/>
        </w:rPr>
        <w:t>u</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r</w:t>
      </w:r>
      <w:r w:rsidRPr="00A12316">
        <w:rPr>
          <w:rFonts w:ascii="Calibri" w:eastAsia="Calibri" w:hAnsi="Calibri" w:cs="Calibri"/>
          <w:color w:val="000000" w:themeColor="text1"/>
          <w:sz w:val="24"/>
          <w:szCs w:val="24"/>
        </w:rPr>
        <w:t xml:space="preserve">s </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w</w:t>
      </w:r>
      <w:r w:rsidRPr="00A12316">
        <w:rPr>
          <w:rFonts w:ascii="Calibri" w:eastAsia="Calibri" w:hAnsi="Calibri" w:cs="Calibri"/>
          <w:color w:val="000000" w:themeColor="text1"/>
          <w:sz w:val="24"/>
          <w:szCs w:val="24"/>
        </w:rPr>
        <w:t>illi</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6"/>
          <w:sz w:val="24"/>
          <w:szCs w:val="24"/>
        </w:rPr>
        <w:t>v</w:t>
      </w:r>
      <w:r w:rsidRPr="00A12316">
        <w:rPr>
          <w:rFonts w:ascii="Calibri" w:eastAsia="Calibri" w:hAnsi="Calibri" w:cs="Calibri"/>
          <w:color w:val="000000" w:themeColor="text1"/>
          <w:sz w:val="24"/>
          <w:szCs w:val="24"/>
        </w:rPr>
        <w:t>oluntee</w:t>
      </w:r>
      <w:r w:rsidRPr="00A12316">
        <w:rPr>
          <w:rFonts w:ascii="Calibri" w:eastAsia="Calibri" w:hAnsi="Calibri" w:cs="Calibri"/>
          <w:color w:val="000000" w:themeColor="text1"/>
          <w:spacing w:val="1"/>
          <w:sz w:val="24"/>
          <w:szCs w:val="24"/>
        </w:rPr>
        <w:t>r</w:t>
      </w:r>
      <w:r w:rsidRPr="00A12316">
        <w:rPr>
          <w:rFonts w:ascii="Calibri" w:eastAsia="Calibri" w:hAnsi="Calibri" w:cs="Calibri"/>
          <w:color w:val="000000" w:themeColor="text1"/>
          <w:sz w:val="24"/>
          <w:szCs w:val="24"/>
        </w:rPr>
        <w:t xml:space="preserve">s </w:t>
      </w:r>
      <w:r w:rsidRPr="00A12316">
        <w:rPr>
          <w:rFonts w:ascii="Calibri" w:eastAsia="Calibri" w:hAnsi="Calibri" w:cs="Calibri"/>
          <w:color w:val="000000" w:themeColor="text1"/>
          <w:spacing w:val="-1"/>
          <w:sz w:val="24"/>
          <w:szCs w:val="24"/>
        </w:rPr>
        <w:t>w</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1"/>
          <w:sz w:val="24"/>
          <w:szCs w:val="24"/>
        </w:rPr>
        <w:t>k</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w:t>
      </w:r>
      <w:r w:rsidRPr="00A12316">
        <w:rPr>
          <w:rFonts w:ascii="Calibri" w:eastAsia="Calibri" w:hAnsi="Calibri" w:cs="Calibri"/>
          <w:color w:val="000000" w:themeColor="text1"/>
          <w:spacing w:val="1"/>
          <w:sz w:val="24"/>
          <w:szCs w:val="24"/>
        </w:rPr>
        <w:t xml:space="preserve"> t</w:t>
      </w:r>
      <w:r w:rsidRPr="00A12316">
        <w:rPr>
          <w:rFonts w:ascii="Calibri" w:eastAsia="Calibri" w:hAnsi="Calibri" w:cs="Calibri"/>
          <w:color w:val="000000" w:themeColor="text1"/>
          <w:sz w:val="24"/>
          <w:szCs w:val="24"/>
        </w:rPr>
        <w:t>og</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r</w:t>
      </w:r>
      <w:r w:rsidRPr="00A12316">
        <w:rPr>
          <w:rFonts w:ascii="Calibri" w:eastAsia="Calibri" w:hAnsi="Calibri" w:cs="Calibri"/>
          <w:color w:val="000000" w:themeColor="text1"/>
          <w:sz w:val="24"/>
          <w:szCs w:val="24"/>
        </w:rPr>
        <w:t xml:space="preserve">, </w:t>
      </w:r>
      <w:r w:rsidRPr="00A12316">
        <w:rPr>
          <w:rFonts w:ascii="Calibri" w:eastAsia="Calibri" w:hAnsi="Calibri" w:cs="Calibri"/>
          <w:color w:val="000000" w:themeColor="text1"/>
          <w:spacing w:val="-1"/>
          <w:sz w:val="24"/>
          <w:szCs w:val="24"/>
        </w:rPr>
        <w:t>w</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are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“Bui</w:t>
      </w:r>
      <w:r w:rsidRPr="00A12316">
        <w:rPr>
          <w:rFonts w:ascii="Calibri" w:eastAsia="Calibri" w:hAnsi="Calibri" w:cs="Calibri"/>
          <w:color w:val="000000" w:themeColor="text1"/>
          <w:spacing w:val="-2"/>
          <w:sz w:val="24"/>
          <w:szCs w:val="24"/>
        </w:rPr>
        <w:t>l</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La</w:t>
      </w:r>
      <w:r w:rsidRPr="00A12316">
        <w:rPr>
          <w:rFonts w:ascii="Calibri" w:eastAsia="Calibri" w:hAnsi="Calibri" w:cs="Calibri"/>
          <w:color w:val="000000" w:themeColor="text1"/>
          <w:spacing w:val="-2"/>
          <w:sz w:val="24"/>
          <w:szCs w:val="24"/>
        </w:rPr>
        <w:t>s</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 Legac</w:t>
      </w:r>
      <w:r w:rsidRPr="00A12316">
        <w:rPr>
          <w:rFonts w:ascii="Calibri" w:eastAsia="Calibri" w:hAnsi="Calibri" w:cs="Calibri"/>
          <w:color w:val="000000" w:themeColor="text1"/>
          <w:spacing w:val="-1"/>
          <w:sz w:val="24"/>
          <w:szCs w:val="24"/>
        </w:rPr>
        <w:t>y</w:t>
      </w:r>
      <w:r w:rsidRPr="00A12316">
        <w:rPr>
          <w:rFonts w:ascii="Calibri" w:eastAsia="Calibri" w:hAnsi="Calibri" w:cs="Calibri"/>
          <w:color w:val="000000" w:themeColor="text1"/>
          <w:sz w:val="24"/>
          <w:szCs w:val="24"/>
        </w:rPr>
        <w:t>”</w:t>
      </w:r>
      <w:r w:rsidRPr="00A12316">
        <w:rPr>
          <w:rFonts w:ascii="Calibri" w:eastAsia="Calibri" w:hAnsi="Calibri" w:cs="Calibri"/>
          <w:color w:val="000000" w:themeColor="text1"/>
          <w:spacing w:val="1"/>
          <w:sz w:val="24"/>
          <w:szCs w:val="24"/>
        </w:rPr>
        <w:t xml:space="preserve"> t</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 xml:space="preserve"> </w:t>
      </w:r>
      <w:r w:rsidR="00CB55F8" w:rsidRPr="00A12316">
        <w:rPr>
          <w:rFonts w:ascii="Calibri" w:eastAsia="Calibri" w:hAnsi="Calibri" w:cs="Calibri"/>
          <w:color w:val="000000" w:themeColor="text1"/>
          <w:spacing w:val="-1"/>
          <w:sz w:val="24"/>
          <w:szCs w:val="24"/>
        </w:rPr>
        <w:t xml:space="preserve">offer even greater support to the ongoing needs of groups and individual in </w:t>
      </w:r>
      <w:r w:rsidR="00C36480" w:rsidRPr="00A12316">
        <w:rPr>
          <w:rFonts w:ascii="Calibri" w:eastAsia="Calibri" w:hAnsi="Calibri" w:cs="Calibri"/>
          <w:color w:val="000000" w:themeColor="text1"/>
          <w:spacing w:val="-1"/>
          <w:sz w:val="24"/>
          <w:szCs w:val="24"/>
        </w:rPr>
        <w:t xml:space="preserve">and around </w:t>
      </w:r>
      <w:r w:rsidR="00CB55F8" w:rsidRPr="00A12316">
        <w:rPr>
          <w:rFonts w:ascii="Calibri" w:eastAsia="Calibri" w:hAnsi="Calibri" w:cs="Calibri"/>
          <w:color w:val="000000" w:themeColor="text1"/>
          <w:spacing w:val="-1"/>
          <w:sz w:val="24"/>
          <w:szCs w:val="24"/>
        </w:rPr>
        <w:t xml:space="preserve">the communities of Riverton, Gimli, Fraserwood, Winnipeg Beach, and </w:t>
      </w:r>
      <w:r w:rsidR="00E03176" w:rsidRPr="00A12316">
        <w:rPr>
          <w:rFonts w:ascii="Calibri" w:eastAsia="Calibri" w:hAnsi="Calibri" w:cs="Calibri"/>
          <w:color w:val="000000" w:themeColor="text1"/>
          <w:spacing w:val="-1"/>
          <w:sz w:val="24"/>
          <w:szCs w:val="24"/>
        </w:rPr>
        <w:t>Dunnottar</w:t>
      </w:r>
      <w:r w:rsidR="00CB55F8" w:rsidRPr="00A12316">
        <w:rPr>
          <w:rFonts w:ascii="Calibri" w:eastAsia="Calibri" w:hAnsi="Calibri" w:cs="Calibri"/>
          <w:color w:val="000000" w:themeColor="text1"/>
          <w:spacing w:val="-1"/>
          <w:sz w:val="24"/>
          <w:szCs w:val="24"/>
        </w:rPr>
        <w:t>.</w:t>
      </w:r>
    </w:p>
    <w:p w14:paraId="66CC46CD" w14:textId="6FADF122" w:rsidR="007C22A7" w:rsidRPr="00A12316" w:rsidRDefault="00826F41" w:rsidP="00C36480">
      <w:pPr>
        <w:spacing w:after="120"/>
        <w:ind w:left="100" w:right="750"/>
        <w:jc w:val="both"/>
        <w:rPr>
          <w:rFonts w:ascii="Calibri" w:eastAsia="Calibri" w:hAnsi="Calibri" w:cs="Calibri"/>
          <w:color w:val="000000" w:themeColor="text1"/>
          <w:sz w:val="24"/>
          <w:szCs w:val="24"/>
        </w:rPr>
      </w:pPr>
      <w:r w:rsidRPr="00A12316">
        <w:rPr>
          <w:rFonts w:ascii="Calibri" w:eastAsia="Calibri" w:hAnsi="Calibri" w:cs="Calibri"/>
          <w:color w:val="000000" w:themeColor="text1"/>
          <w:sz w:val="24"/>
          <w:szCs w:val="24"/>
        </w:rPr>
        <w:t xml:space="preserve">As of 2022, </w:t>
      </w:r>
      <w:r w:rsidR="00390812" w:rsidRPr="00A12316">
        <w:rPr>
          <w:rFonts w:ascii="Calibri" w:eastAsia="Calibri" w:hAnsi="Calibri" w:cs="Calibri"/>
          <w:color w:val="000000" w:themeColor="text1"/>
          <w:sz w:val="24"/>
          <w:szCs w:val="24"/>
        </w:rPr>
        <w:t>WCF</w:t>
      </w:r>
      <w:r w:rsidR="00000A2B" w:rsidRPr="00A12316">
        <w:rPr>
          <w:rFonts w:ascii="Calibri" w:eastAsia="Calibri" w:hAnsi="Calibri" w:cs="Calibri"/>
          <w:color w:val="000000" w:themeColor="text1"/>
          <w:spacing w:val="3"/>
          <w:sz w:val="24"/>
          <w:szCs w:val="24"/>
        </w:rPr>
        <w:t xml:space="preserve"> </w:t>
      </w:r>
      <w:r w:rsidR="00000A2B" w:rsidRPr="00A12316">
        <w:rPr>
          <w:rFonts w:ascii="Calibri" w:eastAsia="Calibri" w:hAnsi="Calibri" w:cs="Calibri"/>
          <w:color w:val="000000" w:themeColor="text1"/>
          <w:spacing w:val="1"/>
          <w:sz w:val="24"/>
          <w:szCs w:val="24"/>
        </w:rPr>
        <w:t>h</w:t>
      </w:r>
      <w:r w:rsidR="00000A2B" w:rsidRPr="00A12316">
        <w:rPr>
          <w:rFonts w:ascii="Calibri" w:eastAsia="Calibri" w:hAnsi="Calibri" w:cs="Calibri"/>
          <w:color w:val="000000" w:themeColor="text1"/>
          <w:sz w:val="24"/>
          <w:szCs w:val="24"/>
        </w:rPr>
        <w:t>as</w:t>
      </w:r>
      <w:r w:rsidR="00000A2B" w:rsidRPr="00A12316">
        <w:rPr>
          <w:rFonts w:ascii="Calibri" w:eastAsia="Calibri" w:hAnsi="Calibri" w:cs="Calibri"/>
          <w:color w:val="000000" w:themeColor="text1"/>
          <w:spacing w:val="1"/>
          <w:sz w:val="24"/>
          <w:szCs w:val="24"/>
        </w:rPr>
        <w:t xml:space="preserve"> </w:t>
      </w:r>
      <w:r w:rsidR="009C4210" w:rsidRPr="00A12316">
        <w:rPr>
          <w:rFonts w:ascii="Calibri" w:eastAsia="Calibri" w:hAnsi="Calibri" w:cs="Calibri"/>
          <w:color w:val="000000" w:themeColor="text1"/>
          <w:spacing w:val="1"/>
          <w:sz w:val="24"/>
          <w:szCs w:val="24"/>
        </w:rPr>
        <w:t xml:space="preserve">grown to more than </w:t>
      </w:r>
      <w:r w:rsidR="00000A2B" w:rsidRPr="00A12316">
        <w:rPr>
          <w:rFonts w:ascii="Calibri" w:eastAsia="Calibri" w:hAnsi="Calibri" w:cs="Calibri"/>
          <w:color w:val="000000" w:themeColor="text1"/>
          <w:spacing w:val="-2"/>
          <w:sz w:val="24"/>
          <w:szCs w:val="24"/>
        </w:rPr>
        <w:t>$</w:t>
      </w:r>
      <w:r w:rsidRPr="00A12316">
        <w:rPr>
          <w:rFonts w:ascii="Calibri" w:eastAsia="Calibri" w:hAnsi="Calibri" w:cs="Calibri"/>
          <w:color w:val="000000" w:themeColor="text1"/>
          <w:sz w:val="24"/>
          <w:szCs w:val="24"/>
        </w:rPr>
        <w:t>5</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pacing w:val="-2"/>
          <w:sz w:val="24"/>
          <w:szCs w:val="24"/>
        </w:rPr>
        <w:t>m</w:t>
      </w:r>
      <w:r w:rsidR="00000A2B" w:rsidRPr="00A12316">
        <w:rPr>
          <w:rFonts w:ascii="Calibri" w:eastAsia="Calibri" w:hAnsi="Calibri" w:cs="Calibri"/>
          <w:color w:val="000000" w:themeColor="text1"/>
          <w:sz w:val="24"/>
          <w:szCs w:val="24"/>
        </w:rPr>
        <w:t>illi</w:t>
      </w:r>
      <w:r w:rsidR="00000A2B" w:rsidRPr="00A12316">
        <w:rPr>
          <w:rFonts w:ascii="Calibri" w:eastAsia="Calibri" w:hAnsi="Calibri" w:cs="Calibri"/>
          <w:color w:val="000000" w:themeColor="text1"/>
          <w:spacing w:val="1"/>
          <w:sz w:val="24"/>
          <w:szCs w:val="24"/>
        </w:rPr>
        <w:t>o</w:t>
      </w:r>
      <w:r w:rsidR="00000A2B" w:rsidRPr="00A12316">
        <w:rPr>
          <w:rFonts w:ascii="Calibri" w:eastAsia="Calibri" w:hAnsi="Calibri" w:cs="Calibri"/>
          <w:color w:val="000000" w:themeColor="text1"/>
          <w:sz w:val="24"/>
          <w:szCs w:val="24"/>
        </w:rPr>
        <w:t>n</w:t>
      </w:r>
      <w:r w:rsidR="00000A2B" w:rsidRPr="00A12316">
        <w:rPr>
          <w:rFonts w:ascii="Calibri" w:eastAsia="Calibri" w:hAnsi="Calibri" w:cs="Calibri"/>
          <w:color w:val="000000" w:themeColor="text1"/>
          <w:spacing w:val="2"/>
          <w:sz w:val="24"/>
          <w:szCs w:val="24"/>
        </w:rPr>
        <w:t xml:space="preserve"> </w:t>
      </w:r>
      <w:r w:rsidR="00000A2B" w:rsidRPr="00A12316">
        <w:rPr>
          <w:rFonts w:ascii="Calibri" w:eastAsia="Calibri" w:hAnsi="Calibri" w:cs="Calibri"/>
          <w:color w:val="000000" w:themeColor="text1"/>
          <w:spacing w:val="-2"/>
          <w:sz w:val="24"/>
          <w:szCs w:val="24"/>
        </w:rPr>
        <w:t>i</w:t>
      </w:r>
      <w:r w:rsidR="00000A2B" w:rsidRPr="00A12316">
        <w:rPr>
          <w:rFonts w:ascii="Calibri" w:eastAsia="Calibri" w:hAnsi="Calibri" w:cs="Calibri"/>
          <w:color w:val="000000" w:themeColor="text1"/>
          <w:sz w:val="24"/>
          <w:szCs w:val="24"/>
        </w:rPr>
        <w:t>n</w:t>
      </w:r>
      <w:r w:rsidR="00000A2B" w:rsidRPr="00A12316">
        <w:rPr>
          <w:rFonts w:ascii="Calibri" w:eastAsia="Calibri" w:hAnsi="Calibri" w:cs="Calibri"/>
          <w:color w:val="000000" w:themeColor="text1"/>
          <w:spacing w:val="2"/>
          <w:sz w:val="24"/>
          <w:szCs w:val="24"/>
        </w:rPr>
        <w:t xml:space="preserve"> </w:t>
      </w:r>
      <w:r w:rsidR="00000A2B" w:rsidRPr="00A12316">
        <w:rPr>
          <w:rFonts w:ascii="Calibri" w:eastAsia="Calibri" w:hAnsi="Calibri" w:cs="Calibri"/>
          <w:color w:val="000000" w:themeColor="text1"/>
          <w:sz w:val="24"/>
          <w:szCs w:val="24"/>
        </w:rPr>
        <w:t>ass</w:t>
      </w:r>
      <w:r w:rsidR="00000A2B" w:rsidRPr="00A12316">
        <w:rPr>
          <w:rFonts w:ascii="Calibri" w:eastAsia="Calibri" w:hAnsi="Calibri" w:cs="Calibri"/>
          <w:color w:val="000000" w:themeColor="text1"/>
          <w:spacing w:val="-2"/>
          <w:sz w:val="24"/>
          <w:szCs w:val="24"/>
        </w:rPr>
        <w:t>e</w:t>
      </w:r>
      <w:r w:rsidR="00000A2B" w:rsidRPr="00A12316">
        <w:rPr>
          <w:rFonts w:ascii="Calibri" w:eastAsia="Calibri" w:hAnsi="Calibri" w:cs="Calibri"/>
          <w:color w:val="000000" w:themeColor="text1"/>
          <w:spacing w:val="1"/>
          <w:sz w:val="24"/>
          <w:szCs w:val="24"/>
        </w:rPr>
        <w:t>t</w:t>
      </w:r>
      <w:r w:rsidR="00000A2B" w:rsidRPr="00A12316">
        <w:rPr>
          <w:rFonts w:ascii="Calibri" w:eastAsia="Calibri" w:hAnsi="Calibri" w:cs="Calibri"/>
          <w:color w:val="000000" w:themeColor="text1"/>
          <w:sz w:val="24"/>
          <w:szCs w:val="24"/>
        </w:rPr>
        <w:t xml:space="preserve">s. </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z w:val="24"/>
          <w:szCs w:val="24"/>
        </w:rPr>
        <w:t>S</w:t>
      </w:r>
      <w:r w:rsidR="00000A2B" w:rsidRPr="00A12316">
        <w:rPr>
          <w:rFonts w:ascii="Calibri" w:eastAsia="Calibri" w:hAnsi="Calibri" w:cs="Calibri"/>
          <w:color w:val="000000" w:themeColor="text1"/>
          <w:spacing w:val="-2"/>
          <w:sz w:val="24"/>
          <w:szCs w:val="24"/>
        </w:rPr>
        <w:t>i</w:t>
      </w:r>
      <w:r w:rsidR="00000A2B" w:rsidRPr="00A12316">
        <w:rPr>
          <w:rFonts w:ascii="Calibri" w:eastAsia="Calibri" w:hAnsi="Calibri" w:cs="Calibri"/>
          <w:color w:val="000000" w:themeColor="text1"/>
          <w:spacing w:val="1"/>
          <w:sz w:val="24"/>
          <w:szCs w:val="24"/>
        </w:rPr>
        <w:t>n</w:t>
      </w:r>
      <w:r w:rsidR="00000A2B" w:rsidRPr="00A12316">
        <w:rPr>
          <w:rFonts w:ascii="Calibri" w:eastAsia="Calibri" w:hAnsi="Calibri" w:cs="Calibri"/>
          <w:color w:val="000000" w:themeColor="text1"/>
          <w:spacing w:val="-1"/>
          <w:sz w:val="24"/>
          <w:szCs w:val="24"/>
        </w:rPr>
        <w:t>c</w:t>
      </w:r>
      <w:r w:rsidR="00000A2B" w:rsidRPr="00A12316">
        <w:rPr>
          <w:rFonts w:ascii="Calibri" w:eastAsia="Calibri" w:hAnsi="Calibri" w:cs="Calibri"/>
          <w:color w:val="000000" w:themeColor="text1"/>
          <w:sz w:val="24"/>
          <w:szCs w:val="24"/>
        </w:rPr>
        <w:t>e</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pacing w:val="-2"/>
          <w:sz w:val="24"/>
          <w:szCs w:val="24"/>
        </w:rPr>
        <w:t>19</w:t>
      </w:r>
      <w:r w:rsidR="00000A2B" w:rsidRPr="00A12316">
        <w:rPr>
          <w:rFonts w:ascii="Calibri" w:eastAsia="Calibri" w:hAnsi="Calibri" w:cs="Calibri"/>
          <w:color w:val="000000" w:themeColor="text1"/>
          <w:sz w:val="24"/>
          <w:szCs w:val="24"/>
        </w:rPr>
        <w:t>9</w:t>
      </w:r>
      <w:r w:rsidR="00000A2B" w:rsidRPr="00A12316">
        <w:rPr>
          <w:rFonts w:ascii="Calibri" w:eastAsia="Calibri" w:hAnsi="Calibri" w:cs="Calibri"/>
          <w:color w:val="000000" w:themeColor="text1"/>
          <w:spacing w:val="5"/>
          <w:sz w:val="24"/>
          <w:szCs w:val="24"/>
        </w:rPr>
        <w:t>8</w:t>
      </w:r>
      <w:r w:rsidR="00000A2B" w:rsidRPr="00A12316">
        <w:rPr>
          <w:rFonts w:ascii="Calibri" w:eastAsia="Calibri" w:hAnsi="Calibri" w:cs="Calibri"/>
          <w:color w:val="000000" w:themeColor="text1"/>
          <w:sz w:val="24"/>
          <w:szCs w:val="24"/>
        </w:rPr>
        <w:t>,</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pacing w:val="-2"/>
          <w:sz w:val="24"/>
          <w:szCs w:val="24"/>
        </w:rPr>
        <w:t>o</w:t>
      </w:r>
      <w:r w:rsidR="00000A2B" w:rsidRPr="00A12316">
        <w:rPr>
          <w:rFonts w:ascii="Calibri" w:eastAsia="Calibri" w:hAnsi="Calibri" w:cs="Calibri"/>
          <w:color w:val="000000" w:themeColor="text1"/>
          <w:spacing w:val="1"/>
          <w:sz w:val="24"/>
          <w:szCs w:val="24"/>
        </w:rPr>
        <w:t>u</w:t>
      </w:r>
      <w:r w:rsidR="00000A2B" w:rsidRPr="00A12316">
        <w:rPr>
          <w:rFonts w:ascii="Calibri" w:eastAsia="Calibri" w:hAnsi="Calibri" w:cs="Calibri"/>
          <w:color w:val="000000" w:themeColor="text1"/>
          <w:sz w:val="24"/>
          <w:szCs w:val="24"/>
        </w:rPr>
        <w:t>r F</w:t>
      </w:r>
      <w:r w:rsidR="00000A2B" w:rsidRPr="00A12316">
        <w:rPr>
          <w:rFonts w:ascii="Calibri" w:eastAsia="Calibri" w:hAnsi="Calibri" w:cs="Calibri"/>
          <w:color w:val="000000" w:themeColor="text1"/>
          <w:spacing w:val="1"/>
          <w:sz w:val="24"/>
          <w:szCs w:val="24"/>
        </w:rPr>
        <w:t>ou</w:t>
      </w:r>
      <w:r w:rsidR="00000A2B" w:rsidRPr="00A12316">
        <w:rPr>
          <w:rFonts w:ascii="Calibri" w:eastAsia="Calibri" w:hAnsi="Calibri" w:cs="Calibri"/>
          <w:color w:val="000000" w:themeColor="text1"/>
          <w:spacing w:val="-1"/>
          <w:sz w:val="24"/>
          <w:szCs w:val="24"/>
        </w:rPr>
        <w:t>n</w:t>
      </w:r>
      <w:r w:rsidR="00000A2B" w:rsidRPr="00A12316">
        <w:rPr>
          <w:rFonts w:ascii="Calibri" w:eastAsia="Calibri" w:hAnsi="Calibri" w:cs="Calibri"/>
          <w:color w:val="000000" w:themeColor="text1"/>
          <w:spacing w:val="1"/>
          <w:sz w:val="24"/>
          <w:szCs w:val="24"/>
        </w:rPr>
        <w:t>d</w:t>
      </w:r>
      <w:r w:rsidR="00000A2B" w:rsidRPr="00A12316">
        <w:rPr>
          <w:rFonts w:ascii="Calibri" w:eastAsia="Calibri" w:hAnsi="Calibri" w:cs="Calibri"/>
          <w:color w:val="000000" w:themeColor="text1"/>
          <w:sz w:val="24"/>
          <w:szCs w:val="24"/>
        </w:rPr>
        <w:t>a</w:t>
      </w:r>
      <w:r w:rsidR="00000A2B" w:rsidRPr="00A12316">
        <w:rPr>
          <w:rFonts w:ascii="Calibri" w:eastAsia="Calibri" w:hAnsi="Calibri" w:cs="Calibri"/>
          <w:color w:val="000000" w:themeColor="text1"/>
          <w:spacing w:val="1"/>
          <w:sz w:val="24"/>
          <w:szCs w:val="24"/>
        </w:rPr>
        <w:t>t</w:t>
      </w:r>
      <w:r w:rsidR="00000A2B" w:rsidRPr="00A12316">
        <w:rPr>
          <w:rFonts w:ascii="Calibri" w:eastAsia="Calibri" w:hAnsi="Calibri" w:cs="Calibri"/>
          <w:color w:val="000000" w:themeColor="text1"/>
          <w:spacing w:val="-2"/>
          <w:sz w:val="24"/>
          <w:szCs w:val="24"/>
        </w:rPr>
        <w:t>i</w:t>
      </w:r>
      <w:r w:rsidR="00000A2B" w:rsidRPr="00A12316">
        <w:rPr>
          <w:rFonts w:ascii="Calibri" w:eastAsia="Calibri" w:hAnsi="Calibri" w:cs="Calibri"/>
          <w:color w:val="000000" w:themeColor="text1"/>
          <w:sz w:val="24"/>
          <w:szCs w:val="24"/>
        </w:rPr>
        <w:t xml:space="preserve">on </w:t>
      </w:r>
      <w:r w:rsidR="00000A2B" w:rsidRPr="00A12316">
        <w:rPr>
          <w:rFonts w:ascii="Calibri" w:eastAsia="Calibri" w:hAnsi="Calibri" w:cs="Calibri"/>
          <w:color w:val="000000" w:themeColor="text1"/>
          <w:spacing w:val="1"/>
          <w:sz w:val="24"/>
          <w:szCs w:val="24"/>
        </w:rPr>
        <w:t>h</w:t>
      </w:r>
      <w:r w:rsidR="00000A2B" w:rsidRPr="00A12316">
        <w:rPr>
          <w:rFonts w:ascii="Calibri" w:eastAsia="Calibri" w:hAnsi="Calibri" w:cs="Calibri"/>
          <w:color w:val="000000" w:themeColor="text1"/>
          <w:sz w:val="24"/>
          <w:szCs w:val="24"/>
        </w:rPr>
        <w:t>as</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pacing w:val="1"/>
          <w:sz w:val="24"/>
          <w:szCs w:val="24"/>
        </w:rPr>
        <w:t>p</w:t>
      </w:r>
      <w:r w:rsidR="00000A2B" w:rsidRPr="00A12316">
        <w:rPr>
          <w:rFonts w:ascii="Calibri" w:eastAsia="Calibri" w:hAnsi="Calibri" w:cs="Calibri"/>
          <w:color w:val="000000" w:themeColor="text1"/>
          <w:sz w:val="24"/>
          <w:szCs w:val="24"/>
        </w:rPr>
        <w:t>r</w:t>
      </w:r>
      <w:r w:rsidR="00000A2B" w:rsidRPr="00A12316">
        <w:rPr>
          <w:rFonts w:ascii="Calibri" w:eastAsia="Calibri" w:hAnsi="Calibri" w:cs="Calibri"/>
          <w:color w:val="000000" w:themeColor="text1"/>
          <w:spacing w:val="1"/>
          <w:sz w:val="24"/>
          <w:szCs w:val="24"/>
        </w:rPr>
        <w:t>o</w:t>
      </w:r>
      <w:r w:rsidR="00000A2B" w:rsidRPr="00A12316">
        <w:rPr>
          <w:rFonts w:ascii="Calibri" w:eastAsia="Calibri" w:hAnsi="Calibri" w:cs="Calibri"/>
          <w:color w:val="000000" w:themeColor="text1"/>
          <w:sz w:val="24"/>
          <w:szCs w:val="24"/>
        </w:rPr>
        <w:t>vi</w:t>
      </w:r>
      <w:r w:rsidR="00000A2B" w:rsidRPr="00A12316">
        <w:rPr>
          <w:rFonts w:ascii="Calibri" w:eastAsia="Calibri" w:hAnsi="Calibri" w:cs="Calibri"/>
          <w:color w:val="000000" w:themeColor="text1"/>
          <w:spacing w:val="-2"/>
          <w:sz w:val="24"/>
          <w:szCs w:val="24"/>
        </w:rPr>
        <w:t>d</w:t>
      </w:r>
      <w:r w:rsidR="00000A2B" w:rsidRPr="00A12316">
        <w:rPr>
          <w:rFonts w:ascii="Calibri" w:eastAsia="Calibri" w:hAnsi="Calibri" w:cs="Calibri"/>
          <w:color w:val="000000" w:themeColor="text1"/>
          <w:sz w:val="24"/>
          <w:szCs w:val="24"/>
        </w:rPr>
        <w:t>ed ov</w:t>
      </w:r>
      <w:r w:rsidR="00000A2B" w:rsidRPr="00A12316">
        <w:rPr>
          <w:rFonts w:ascii="Calibri" w:eastAsia="Calibri" w:hAnsi="Calibri" w:cs="Calibri"/>
          <w:color w:val="000000" w:themeColor="text1"/>
          <w:spacing w:val="1"/>
          <w:sz w:val="24"/>
          <w:szCs w:val="24"/>
        </w:rPr>
        <w:t>e</w:t>
      </w:r>
      <w:r w:rsidR="00000A2B" w:rsidRPr="00A12316">
        <w:rPr>
          <w:rFonts w:ascii="Calibri" w:eastAsia="Calibri" w:hAnsi="Calibri" w:cs="Calibri"/>
          <w:color w:val="000000" w:themeColor="text1"/>
          <w:sz w:val="24"/>
          <w:szCs w:val="24"/>
        </w:rPr>
        <w:t>r</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z w:val="24"/>
          <w:szCs w:val="24"/>
        </w:rPr>
        <w:t>$</w:t>
      </w:r>
      <w:r w:rsidR="0087179F" w:rsidRPr="00A12316">
        <w:rPr>
          <w:rFonts w:ascii="Calibri" w:eastAsia="Calibri" w:hAnsi="Calibri" w:cs="Calibri"/>
          <w:color w:val="000000" w:themeColor="text1"/>
          <w:sz w:val="24"/>
          <w:szCs w:val="24"/>
        </w:rPr>
        <w:t>1.17 million</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z w:val="24"/>
          <w:szCs w:val="24"/>
        </w:rPr>
        <w:t xml:space="preserve">in </w:t>
      </w:r>
      <w:r w:rsidR="0087179F" w:rsidRPr="00A12316">
        <w:rPr>
          <w:rFonts w:ascii="Calibri" w:eastAsia="Calibri" w:hAnsi="Calibri" w:cs="Calibri"/>
          <w:color w:val="000000" w:themeColor="text1"/>
          <w:sz w:val="24"/>
          <w:szCs w:val="24"/>
        </w:rPr>
        <w:t xml:space="preserve">total funding support to the communities including more than </w:t>
      </w:r>
      <w:r w:rsidR="00000A2B" w:rsidRPr="00A12316">
        <w:rPr>
          <w:rFonts w:ascii="Calibri" w:eastAsia="Calibri" w:hAnsi="Calibri" w:cs="Calibri"/>
          <w:color w:val="000000" w:themeColor="text1"/>
          <w:sz w:val="24"/>
          <w:szCs w:val="24"/>
        </w:rPr>
        <w:t>$</w:t>
      </w:r>
      <w:r w:rsidR="0087179F" w:rsidRPr="00A12316">
        <w:rPr>
          <w:rFonts w:ascii="Calibri" w:eastAsia="Calibri" w:hAnsi="Calibri" w:cs="Calibri"/>
          <w:color w:val="000000" w:themeColor="text1"/>
          <w:spacing w:val="1"/>
          <w:sz w:val="24"/>
          <w:szCs w:val="24"/>
        </w:rPr>
        <w:t>280</w:t>
      </w:r>
      <w:r w:rsidR="00000A2B" w:rsidRPr="00A12316">
        <w:rPr>
          <w:rFonts w:ascii="Calibri" w:eastAsia="Calibri" w:hAnsi="Calibri" w:cs="Calibri"/>
          <w:color w:val="000000" w:themeColor="text1"/>
          <w:sz w:val="24"/>
          <w:szCs w:val="24"/>
        </w:rPr>
        <w:t>,</w:t>
      </w:r>
      <w:r w:rsidR="00000A2B" w:rsidRPr="00A12316">
        <w:rPr>
          <w:rFonts w:ascii="Calibri" w:eastAsia="Calibri" w:hAnsi="Calibri" w:cs="Calibri"/>
          <w:color w:val="000000" w:themeColor="text1"/>
          <w:spacing w:val="1"/>
          <w:sz w:val="24"/>
          <w:szCs w:val="24"/>
        </w:rPr>
        <w:t>0</w:t>
      </w:r>
      <w:r w:rsidR="00000A2B" w:rsidRPr="00A12316">
        <w:rPr>
          <w:rFonts w:ascii="Calibri" w:eastAsia="Calibri" w:hAnsi="Calibri" w:cs="Calibri"/>
          <w:color w:val="000000" w:themeColor="text1"/>
          <w:spacing w:val="-2"/>
          <w:sz w:val="24"/>
          <w:szCs w:val="24"/>
        </w:rPr>
        <w:t>0</w:t>
      </w:r>
      <w:r w:rsidR="00000A2B" w:rsidRPr="00A12316">
        <w:rPr>
          <w:rFonts w:ascii="Calibri" w:eastAsia="Calibri" w:hAnsi="Calibri" w:cs="Calibri"/>
          <w:color w:val="000000" w:themeColor="text1"/>
          <w:sz w:val="24"/>
          <w:szCs w:val="24"/>
        </w:rPr>
        <w:t>0</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pacing w:val="-2"/>
          <w:sz w:val="24"/>
          <w:szCs w:val="24"/>
        </w:rPr>
        <w:t>i</w:t>
      </w:r>
      <w:r w:rsidR="00000A2B" w:rsidRPr="00A12316">
        <w:rPr>
          <w:rFonts w:ascii="Calibri" w:eastAsia="Calibri" w:hAnsi="Calibri" w:cs="Calibri"/>
          <w:color w:val="000000" w:themeColor="text1"/>
          <w:sz w:val="24"/>
          <w:szCs w:val="24"/>
        </w:rPr>
        <w:t>n</w:t>
      </w:r>
      <w:r w:rsidR="00000A2B" w:rsidRPr="00A12316">
        <w:rPr>
          <w:rFonts w:ascii="Calibri" w:eastAsia="Calibri" w:hAnsi="Calibri" w:cs="Calibri"/>
          <w:color w:val="000000" w:themeColor="text1"/>
          <w:spacing w:val="2"/>
          <w:sz w:val="24"/>
          <w:szCs w:val="24"/>
        </w:rPr>
        <w:t xml:space="preserve"> </w:t>
      </w:r>
      <w:r w:rsidR="00000A2B" w:rsidRPr="00A12316">
        <w:rPr>
          <w:rFonts w:ascii="Calibri" w:eastAsia="Calibri" w:hAnsi="Calibri" w:cs="Calibri"/>
          <w:color w:val="000000" w:themeColor="text1"/>
          <w:sz w:val="24"/>
          <w:szCs w:val="24"/>
        </w:rPr>
        <w:t>s</w:t>
      </w:r>
      <w:r w:rsidR="00000A2B" w:rsidRPr="00A12316">
        <w:rPr>
          <w:rFonts w:ascii="Calibri" w:eastAsia="Calibri" w:hAnsi="Calibri" w:cs="Calibri"/>
          <w:color w:val="000000" w:themeColor="text1"/>
          <w:spacing w:val="-1"/>
          <w:sz w:val="24"/>
          <w:szCs w:val="24"/>
        </w:rPr>
        <w:t>c</w:t>
      </w:r>
      <w:r w:rsidR="00000A2B" w:rsidRPr="00A12316">
        <w:rPr>
          <w:rFonts w:ascii="Calibri" w:eastAsia="Calibri" w:hAnsi="Calibri" w:cs="Calibri"/>
          <w:color w:val="000000" w:themeColor="text1"/>
          <w:spacing w:val="1"/>
          <w:sz w:val="24"/>
          <w:szCs w:val="24"/>
        </w:rPr>
        <w:t>h</w:t>
      </w:r>
      <w:r w:rsidR="00000A2B" w:rsidRPr="00A12316">
        <w:rPr>
          <w:rFonts w:ascii="Calibri" w:eastAsia="Calibri" w:hAnsi="Calibri" w:cs="Calibri"/>
          <w:color w:val="000000" w:themeColor="text1"/>
          <w:sz w:val="24"/>
          <w:szCs w:val="24"/>
        </w:rPr>
        <w:t>ol</w:t>
      </w:r>
      <w:r w:rsidR="00000A2B" w:rsidRPr="00A12316">
        <w:rPr>
          <w:rFonts w:ascii="Calibri" w:eastAsia="Calibri" w:hAnsi="Calibri" w:cs="Calibri"/>
          <w:color w:val="000000" w:themeColor="text1"/>
          <w:spacing w:val="-1"/>
          <w:sz w:val="24"/>
          <w:szCs w:val="24"/>
        </w:rPr>
        <w:t>a</w:t>
      </w:r>
      <w:r w:rsidR="00000A2B" w:rsidRPr="00A12316">
        <w:rPr>
          <w:rFonts w:ascii="Calibri" w:eastAsia="Calibri" w:hAnsi="Calibri" w:cs="Calibri"/>
          <w:color w:val="000000" w:themeColor="text1"/>
          <w:sz w:val="24"/>
          <w:szCs w:val="24"/>
        </w:rPr>
        <w:t>rs</w:t>
      </w:r>
      <w:r w:rsidR="00000A2B" w:rsidRPr="00A12316">
        <w:rPr>
          <w:rFonts w:ascii="Calibri" w:eastAsia="Calibri" w:hAnsi="Calibri" w:cs="Calibri"/>
          <w:color w:val="000000" w:themeColor="text1"/>
          <w:spacing w:val="1"/>
          <w:sz w:val="24"/>
          <w:szCs w:val="24"/>
        </w:rPr>
        <w:t>h</w:t>
      </w:r>
      <w:r w:rsidR="00000A2B" w:rsidRPr="00A12316">
        <w:rPr>
          <w:rFonts w:ascii="Calibri" w:eastAsia="Calibri" w:hAnsi="Calibri" w:cs="Calibri"/>
          <w:color w:val="000000" w:themeColor="text1"/>
          <w:sz w:val="24"/>
          <w:szCs w:val="24"/>
        </w:rPr>
        <w:t>i</w:t>
      </w:r>
      <w:r w:rsidR="00000A2B" w:rsidRPr="00A12316">
        <w:rPr>
          <w:rFonts w:ascii="Calibri" w:eastAsia="Calibri" w:hAnsi="Calibri" w:cs="Calibri"/>
          <w:color w:val="000000" w:themeColor="text1"/>
          <w:spacing w:val="1"/>
          <w:sz w:val="24"/>
          <w:szCs w:val="24"/>
        </w:rPr>
        <w:t>p</w:t>
      </w:r>
      <w:r w:rsidR="00000A2B" w:rsidRPr="00A12316">
        <w:rPr>
          <w:rFonts w:ascii="Calibri" w:eastAsia="Calibri" w:hAnsi="Calibri" w:cs="Calibri"/>
          <w:color w:val="000000" w:themeColor="text1"/>
          <w:sz w:val="24"/>
          <w:szCs w:val="24"/>
        </w:rPr>
        <w:t>s</w:t>
      </w:r>
      <w:r w:rsidR="00000A2B" w:rsidRPr="00A12316">
        <w:rPr>
          <w:rFonts w:ascii="Calibri" w:eastAsia="Calibri" w:hAnsi="Calibri" w:cs="Calibri"/>
          <w:color w:val="000000" w:themeColor="text1"/>
          <w:spacing w:val="-2"/>
          <w:sz w:val="24"/>
          <w:szCs w:val="24"/>
        </w:rPr>
        <w:t xml:space="preserve"> </w:t>
      </w:r>
      <w:r w:rsidR="00000A2B" w:rsidRPr="00A12316">
        <w:rPr>
          <w:rFonts w:ascii="Calibri" w:eastAsia="Calibri" w:hAnsi="Calibri" w:cs="Calibri"/>
          <w:color w:val="000000" w:themeColor="text1"/>
          <w:spacing w:val="1"/>
          <w:sz w:val="24"/>
          <w:szCs w:val="24"/>
        </w:rPr>
        <w:t>t</w:t>
      </w:r>
      <w:r w:rsidR="00000A2B" w:rsidRPr="00A12316">
        <w:rPr>
          <w:rFonts w:ascii="Calibri" w:eastAsia="Calibri" w:hAnsi="Calibri" w:cs="Calibri"/>
          <w:color w:val="000000" w:themeColor="text1"/>
          <w:sz w:val="24"/>
          <w:szCs w:val="24"/>
        </w:rPr>
        <w:t>o o</w:t>
      </w:r>
      <w:r w:rsidR="00000A2B" w:rsidRPr="00A12316">
        <w:rPr>
          <w:rFonts w:ascii="Calibri" w:eastAsia="Calibri" w:hAnsi="Calibri" w:cs="Calibri"/>
          <w:color w:val="000000" w:themeColor="text1"/>
          <w:spacing w:val="1"/>
          <w:sz w:val="24"/>
          <w:szCs w:val="24"/>
        </w:rPr>
        <w:t>r</w:t>
      </w:r>
      <w:r w:rsidR="00000A2B" w:rsidRPr="00A12316">
        <w:rPr>
          <w:rFonts w:ascii="Calibri" w:eastAsia="Calibri" w:hAnsi="Calibri" w:cs="Calibri"/>
          <w:color w:val="000000" w:themeColor="text1"/>
          <w:sz w:val="24"/>
          <w:szCs w:val="24"/>
        </w:rPr>
        <w:t>ga</w:t>
      </w:r>
      <w:r w:rsidR="00000A2B" w:rsidRPr="00A12316">
        <w:rPr>
          <w:rFonts w:ascii="Calibri" w:eastAsia="Calibri" w:hAnsi="Calibri" w:cs="Calibri"/>
          <w:color w:val="000000" w:themeColor="text1"/>
          <w:spacing w:val="1"/>
          <w:sz w:val="24"/>
          <w:szCs w:val="24"/>
        </w:rPr>
        <w:t>n</w:t>
      </w:r>
      <w:r w:rsidR="00000A2B" w:rsidRPr="00A12316">
        <w:rPr>
          <w:rFonts w:ascii="Calibri" w:eastAsia="Calibri" w:hAnsi="Calibri" w:cs="Calibri"/>
          <w:color w:val="000000" w:themeColor="text1"/>
          <w:sz w:val="24"/>
          <w:szCs w:val="24"/>
        </w:rPr>
        <w:t>i</w:t>
      </w:r>
      <w:r w:rsidR="00000A2B" w:rsidRPr="00A12316">
        <w:rPr>
          <w:rFonts w:ascii="Calibri" w:eastAsia="Calibri" w:hAnsi="Calibri" w:cs="Calibri"/>
          <w:color w:val="000000" w:themeColor="text1"/>
          <w:spacing w:val="-1"/>
          <w:sz w:val="24"/>
          <w:szCs w:val="24"/>
        </w:rPr>
        <w:t>z</w:t>
      </w:r>
      <w:r w:rsidR="00000A2B" w:rsidRPr="00A12316">
        <w:rPr>
          <w:rFonts w:ascii="Calibri" w:eastAsia="Calibri" w:hAnsi="Calibri" w:cs="Calibri"/>
          <w:color w:val="000000" w:themeColor="text1"/>
          <w:sz w:val="24"/>
          <w:szCs w:val="24"/>
        </w:rPr>
        <w:t>a</w:t>
      </w:r>
      <w:r w:rsidR="00000A2B" w:rsidRPr="00A12316">
        <w:rPr>
          <w:rFonts w:ascii="Calibri" w:eastAsia="Calibri" w:hAnsi="Calibri" w:cs="Calibri"/>
          <w:color w:val="000000" w:themeColor="text1"/>
          <w:spacing w:val="1"/>
          <w:sz w:val="24"/>
          <w:szCs w:val="24"/>
        </w:rPr>
        <w:t>t</w:t>
      </w:r>
      <w:r w:rsidR="00000A2B" w:rsidRPr="00A12316">
        <w:rPr>
          <w:rFonts w:ascii="Calibri" w:eastAsia="Calibri" w:hAnsi="Calibri" w:cs="Calibri"/>
          <w:color w:val="000000" w:themeColor="text1"/>
          <w:sz w:val="24"/>
          <w:szCs w:val="24"/>
        </w:rPr>
        <w:t>i</w:t>
      </w:r>
      <w:r w:rsidR="00000A2B" w:rsidRPr="00A12316">
        <w:rPr>
          <w:rFonts w:ascii="Calibri" w:eastAsia="Calibri" w:hAnsi="Calibri" w:cs="Calibri"/>
          <w:color w:val="000000" w:themeColor="text1"/>
          <w:spacing w:val="-2"/>
          <w:sz w:val="24"/>
          <w:szCs w:val="24"/>
        </w:rPr>
        <w:t>o</w:t>
      </w:r>
      <w:r w:rsidR="00000A2B" w:rsidRPr="00A12316">
        <w:rPr>
          <w:rFonts w:ascii="Calibri" w:eastAsia="Calibri" w:hAnsi="Calibri" w:cs="Calibri"/>
          <w:color w:val="000000" w:themeColor="text1"/>
          <w:spacing w:val="1"/>
          <w:sz w:val="24"/>
          <w:szCs w:val="24"/>
        </w:rPr>
        <w:t>n</w:t>
      </w:r>
      <w:r w:rsidR="00000A2B" w:rsidRPr="00A12316">
        <w:rPr>
          <w:rFonts w:ascii="Calibri" w:eastAsia="Calibri" w:hAnsi="Calibri" w:cs="Calibri"/>
          <w:color w:val="000000" w:themeColor="text1"/>
          <w:sz w:val="24"/>
          <w:szCs w:val="24"/>
        </w:rPr>
        <w:t xml:space="preserve">s </w:t>
      </w:r>
      <w:r w:rsidR="00000A2B" w:rsidRPr="00A12316">
        <w:rPr>
          <w:rFonts w:ascii="Calibri" w:eastAsia="Calibri" w:hAnsi="Calibri" w:cs="Calibri"/>
          <w:color w:val="000000" w:themeColor="text1"/>
          <w:spacing w:val="-2"/>
          <w:sz w:val="24"/>
          <w:szCs w:val="24"/>
        </w:rPr>
        <w:t>a</w:t>
      </w:r>
      <w:r w:rsidR="00000A2B" w:rsidRPr="00A12316">
        <w:rPr>
          <w:rFonts w:ascii="Calibri" w:eastAsia="Calibri" w:hAnsi="Calibri" w:cs="Calibri"/>
          <w:color w:val="000000" w:themeColor="text1"/>
          <w:spacing w:val="1"/>
          <w:sz w:val="24"/>
          <w:szCs w:val="24"/>
        </w:rPr>
        <w:t>n</w:t>
      </w:r>
      <w:r w:rsidR="00000A2B" w:rsidRPr="00A12316">
        <w:rPr>
          <w:rFonts w:ascii="Calibri" w:eastAsia="Calibri" w:hAnsi="Calibri" w:cs="Calibri"/>
          <w:color w:val="000000" w:themeColor="text1"/>
          <w:sz w:val="24"/>
          <w:szCs w:val="24"/>
        </w:rPr>
        <w:t>d</w:t>
      </w:r>
      <w:r w:rsidR="00000A2B" w:rsidRPr="00A12316">
        <w:rPr>
          <w:rFonts w:ascii="Calibri" w:eastAsia="Calibri" w:hAnsi="Calibri" w:cs="Calibri"/>
          <w:color w:val="000000" w:themeColor="text1"/>
          <w:spacing w:val="2"/>
          <w:sz w:val="24"/>
          <w:szCs w:val="24"/>
        </w:rPr>
        <w:t xml:space="preserve"> </w:t>
      </w:r>
      <w:r w:rsidR="00000A2B" w:rsidRPr="00A12316">
        <w:rPr>
          <w:rFonts w:ascii="Calibri" w:eastAsia="Calibri" w:hAnsi="Calibri" w:cs="Calibri"/>
          <w:color w:val="000000" w:themeColor="text1"/>
          <w:spacing w:val="-3"/>
          <w:sz w:val="24"/>
          <w:szCs w:val="24"/>
        </w:rPr>
        <w:t>s</w:t>
      </w:r>
      <w:r w:rsidR="00000A2B" w:rsidRPr="00A12316">
        <w:rPr>
          <w:rFonts w:ascii="Calibri" w:eastAsia="Calibri" w:hAnsi="Calibri" w:cs="Calibri"/>
          <w:color w:val="000000" w:themeColor="text1"/>
          <w:spacing w:val="1"/>
          <w:sz w:val="24"/>
          <w:szCs w:val="24"/>
        </w:rPr>
        <w:t>t</w:t>
      </w:r>
      <w:r w:rsidR="00000A2B" w:rsidRPr="00A12316">
        <w:rPr>
          <w:rFonts w:ascii="Calibri" w:eastAsia="Calibri" w:hAnsi="Calibri" w:cs="Calibri"/>
          <w:color w:val="000000" w:themeColor="text1"/>
          <w:spacing w:val="-1"/>
          <w:sz w:val="24"/>
          <w:szCs w:val="24"/>
        </w:rPr>
        <w:t>u</w:t>
      </w:r>
      <w:r w:rsidR="00000A2B" w:rsidRPr="00A12316">
        <w:rPr>
          <w:rFonts w:ascii="Calibri" w:eastAsia="Calibri" w:hAnsi="Calibri" w:cs="Calibri"/>
          <w:color w:val="000000" w:themeColor="text1"/>
          <w:spacing w:val="1"/>
          <w:sz w:val="24"/>
          <w:szCs w:val="24"/>
        </w:rPr>
        <w:t>d</w:t>
      </w:r>
      <w:r w:rsidR="00000A2B" w:rsidRPr="00A12316">
        <w:rPr>
          <w:rFonts w:ascii="Calibri" w:eastAsia="Calibri" w:hAnsi="Calibri" w:cs="Calibri"/>
          <w:color w:val="000000" w:themeColor="text1"/>
          <w:spacing w:val="-2"/>
          <w:sz w:val="24"/>
          <w:szCs w:val="24"/>
        </w:rPr>
        <w:t>e</w:t>
      </w:r>
      <w:r w:rsidR="00000A2B" w:rsidRPr="00A12316">
        <w:rPr>
          <w:rFonts w:ascii="Calibri" w:eastAsia="Calibri" w:hAnsi="Calibri" w:cs="Calibri"/>
          <w:color w:val="000000" w:themeColor="text1"/>
          <w:spacing w:val="1"/>
          <w:sz w:val="24"/>
          <w:szCs w:val="24"/>
        </w:rPr>
        <w:t>nt</w:t>
      </w:r>
      <w:r w:rsidR="00000A2B" w:rsidRPr="00A12316">
        <w:rPr>
          <w:rFonts w:ascii="Calibri" w:eastAsia="Calibri" w:hAnsi="Calibri" w:cs="Calibri"/>
          <w:color w:val="000000" w:themeColor="text1"/>
          <w:sz w:val="24"/>
          <w:szCs w:val="24"/>
        </w:rPr>
        <w:t>s</w:t>
      </w:r>
      <w:r w:rsidR="00000A2B" w:rsidRPr="00A12316">
        <w:rPr>
          <w:rFonts w:ascii="Calibri" w:eastAsia="Calibri" w:hAnsi="Calibri" w:cs="Calibri"/>
          <w:color w:val="000000" w:themeColor="text1"/>
          <w:spacing w:val="-2"/>
          <w:sz w:val="24"/>
          <w:szCs w:val="24"/>
        </w:rPr>
        <w:t xml:space="preserve"> </w:t>
      </w:r>
      <w:r w:rsidR="00000A2B" w:rsidRPr="00A12316">
        <w:rPr>
          <w:rFonts w:ascii="Calibri" w:eastAsia="Calibri" w:hAnsi="Calibri" w:cs="Calibri"/>
          <w:color w:val="000000" w:themeColor="text1"/>
          <w:spacing w:val="1"/>
          <w:sz w:val="24"/>
          <w:szCs w:val="24"/>
        </w:rPr>
        <w:t>th</w:t>
      </w:r>
      <w:r w:rsidR="00000A2B" w:rsidRPr="00A12316">
        <w:rPr>
          <w:rFonts w:ascii="Calibri" w:eastAsia="Calibri" w:hAnsi="Calibri" w:cs="Calibri"/>
          <w:color w:val="000000" w:themeColor="text1"/>
          <w:spacing w:val="-2"/>
          <w:sz w:val="24"/>
          <w:szCs w:val="24"/>
        </w:rPr>
        <w:t>r</w:t>
      </w:r>
      <w:r w:rsidR="00000A2B" w:rsidRPr="00A12316">
        <w:rPr>
          <w:rFonts w:ascii="Calibri" w:eastAsia="Calibri" w:hAnsi="Calibri" w:cs="Calibri"/>
          <w:color w:val="000000" w:themeColor="text1"/>
          <w:sz w:val="24"/>
          <w:szCs w:val="24"/>
        </w:rPr>
        <w:t>o</w:t>
      </w:r>
      <w:r w:rsidR="00000A2B" w:rsidRPr="00A12316">
        <w:rPr>
          <w:rFonts w:ascii="Calibri" w:eastAsia="Calibri" w:hAnsi="Calibri" w:cs="Calibri"/>
          <w:color w:val="000000" w:themeColor="text1"/>
          <w:spacing w:val="2"/>
          <w:sz w:val="24"/>
          <w:szCs w:val="24"/>
        </w:rPr>
        <w:t>u</w:t>
      </w:r>
      <w:r w:rsidR="00000A2B" w:rsidRPr="00A12316">
        <w:rPr>
          <w:rFonts w:ascii="Calibri" w:eastAsia="Calibri" w:hAnsi="Calibri" w:cs="Calibri"/>
          <w:color w:val="000000" w:themeColor="text1"/>
          <w:sz w:val="24"/>
          <w:szCs w:val="24"/>
        </w:rPr>
        <w:t>g</w:t>
      </w:r>
      <w:r w:rsidR="00000A2B" w:rsidRPr="00A12316">
        <w:rPr>
          <w:rFonts w:ascii="Calibri" w:eastAsia="Calibri" w:hAnsi="Calibri" w:cs="Calibri"/>
          <w:color w:val="000000" w:themeColor="text1"/>
          <w:spacing w:val="-1"/>
          <w:sz w:val="24"/>
          <w:szCs w:val="24"/>
        </w:rPr>
        <w:t>h</w:t>
      </w:r>
      <w:r w:rsidR="00000A2B" w:rsidRPr="00A12316">
        <w:rPr>
          <w:rFonts w:ascii="Calibri" w:eastAsia="Calibri" w:hAnsi="Calibri" w:cs="Calibri"/>
          <w:color w:val="000000" w:themeColor="text1"/>
          <w:sz w:val="24"/>
          <w:szCs w:val="24"/>
        </w:rPr>
        <w:t>out</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pacing w:val="1"/>
          <w:sz w:val="24"/>
          <w:szCs w:val="24"/>
        </w:rPr>
        <w:t>th</w:t>
      </w:r>
      <w:r w:rsidR="00000A2B" w:rsidRPr="00A12316">
        <w:rPr>
          <w:rFonts w:ascii="Calibri" w:eastAsia="Calibri" w:hAnsi="Calibri" w:cs="Calibri"/>
          <w:color w:val="000000" w:themeColor="text1"/>
          <w:sz w:val="24"/>
          <w:szCs w:val="24"/>
        </w:rPr>
        <w:t>e</w:t>
      </w:r>
      <w:r w:rsidR="00000A2B" w:rsidRPr="00A12316">
        <w:rPr>
          <w:rFonts w:ascii="Calibri" w:eastAsia="Calibri" w:hAnsi="Calibri" w:cs="Calibri"/>
          <w:color w:val="000000" w:themeColor="text1"/>
          <w:spacing w:val="-1"/>
          <w:sz w:val="24"/>
          <w:szCs w:val="24"/>
        </w:rPr>
        <w:t xml:space="preserve"> w</w:t>
      </w:r>
      <w:r w:rsidR="00000A2B" w:rsidRPr="00A12316">
        <w:rPr>
          <w:rFonts w:ascii="Calibri" w:eastAsia="Calibri" w:hAnsi="Calibri" w:cs="Calibri"/>
          <w:color w:val="000000" w:themeColor="text1"/>
          <w:sz w:val="24"/>
          <w:szCs w:val="24"/>
        </w:rPr>
        <w:t>est s</w:t>
      </w:r>
      <w:r w:rsidR="00000A2B" w:rsidRPr="00A12316">
        <w:rPr>
          <w:rFonts w:ascii="Calibri" w:eastAsia="Calibri" w:hAnsi="Calibri" w:cs="Calibri"/>
          <w:color w:val="000000" w:themeColor="text1"/>
          <w:spacing w:val="1"/>
          <w:sz w:val="24"/>
          <w:szCs w:val="24"/>
        </w:rPr>
        <w:t>h</w:t>
      </w:r>
      <w:r w:rsidR="00000A2B" w:rsidRPr="00A12316">
        <w:rPr>
          <w:rFonts w:ascii="Calibri" w:eastAsia="Calibri" w:hAnsi="Calibri" w:cs="Calibri"/>
          <w:color w:val="000000" w:themeColor="text1"/>
          <w:sz w:val="24"/>
          <w:szCs w:val="24"/>
        </w:rPr>
        <w:t>o</w:t>
      </w:r>
      <w:r w:rsidR="00000A2B" w:rsidRPr="00A12316">
        <w:rPr>
          <w:rFonts w:ascii="Calibri" w:eastAsia="Calibri" w:hAnsi="Calibri" w:cs="Calibri"/>
          <w:color w:val="000000" w:themeColor="text1"/>
          <w:spacing w:val="1"/>
          <w:sz w:val="24"/>
          <w:szCs w:val="24"/>
        </w:rPr>
        <w:t>r</w:t>
      </w:r>
      <w:r w:rsidR="00000A2B" w:rsidRPr="00A12316">
        <w:rPr>
          <w:rFonts w:ascii="Calibri" w:eastAsia="Calibri" w:hAnsi="Calibri" w:cs="Calibri"/>
          <w:color w:val="000000" w:themeColor="text1"/>
          <w:sz w:val="24"/>
          <w:szCs w:val="24"/>
        </w:rPr>
        <w:t>e</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z w:val="24"/>
          <w:szCs w:val="24"/>
        </w:rPr>
        <w:t>of La</w:t>
      </w:r>
      <w:r w:rsidR="00000A2B" w:rsidRPr="00A12316">
        <w:rPr>
          <w:rFonts w:ascii="Calibri" w:eastAsia="Calibri" w:hAnsi="Calibri" w:cs="Calibri"/>
          <w:color w:val="000000" w:themeColor="text1"/>
          <w:spacing w:val="-1"/>
          <w:sz w:val="24"/>
          <w:szCs w:val="24"/>
        </w:rPr>
        <w:t>k</w:t>
      </w:r>
      <w:r w:rsidR="00000A2B" w:rsidRPr="00A12316">
        <w:rPr>
          <w:rFonts w:ascii="Calibri" w:eastAsia="Calibri" w:hAnsi="Calibri" w:cs="Calibri"/>
          <w:color w:val="000000" w:themeColor="text1"/>
          <w:sz w:val="24"/>
          <w:szCs w:val="24"/>
        </w:rPr>
        <w:t>e</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z w:val="24"/>
          <w:szCs w:val="24"/>
        </w:rPr>
        <w:t>Wi</w:t>
      </w:r>
      <w:r w:rsidR="00000A2B" w:rsidRPr="00A12316">
        <w:rPr>
          <w:rFonts w:ascii="Calibri" w:eastAsia="Calibri" w:hAnsi="Calibri" w:cs="Calibri"/>
          <w:color w:val="000000" w:themeColor="text1"/>
          <w:spacing w:val="-1"/>
          <w:sz w:val="24"/>
          <w:szCs w:val="24"/>
        </w:rPr>
        <w:t>n</w:t>
      </w:r>
      <w:r w:rsidR="00000A2B" w:rsidRPr="00A12316">
        <w:rPr>
          <w:rFonts w:ascii="Calibri" w:eastAsia="Calibri" w:hAnsi="Calibri" w:cs="Calibri"/>
          <w:color w:val="000000" w:themeColor="text1"/>
          <w:spacing w:val="1"/>
          <w:sz w:val="24"/>
          <w:szCs w:val="24"/>
        </w:rPr>
        <w:t>n</w:t>
      </w:r>
      <w:r w:rsidR="00000A2B" w:rsidRPr="00A12316">
        <w:rPr>
          <w:rFonts w:ascii="Calibri" w:eastAsia="Calibri" w:hAnsi="Calibri" w:cs="Calibri"/>
          <w:color w:val="000000" w:themeColor="text1"/>
          <w:sz w:val="24"/>
          <w:szCs w:val="24"/>
        </w:rPr>
        <w:t>i</w:t>
      </w:r>
      <w:r w:rsidR="00000A2B" w:rsidRPr="00A12316">
        <w:rPr>
          <w:rFonts w:ascii="Calibri" w:eastAsia="Calibri" w:hAnsi="Calibri" w:cs="Calibri"/>
          <w:color w:val="000000" w:themeColor="text1"/>
          <w:spacing w:val="1"/>
          <w:sz w:val="24"/>
          <w:szCs w:val="24"/>
        </w:rPr>
        <w:t>p</w:t>
      </w:r>
      <w:r w:rsidR="00000A2B" w:rsidRPr="00A12316">
        <w:rPr>
          <w:rFonts w:ascii="Calibri" w:eastAsia="Calibri" w:hAnsi="Calibri" w:cs="Calibri"/>
          <w:color w:val="000000" w:themeColor="text1"/>
          <w:sz w:val="24"/>
          <w:szCs w:val="24"/>
        </w:rPr>
        <w:t>eg.</w:t>
      </w:r>
    </w:p>
    <w:p w14:paraId="3597E179" w14:textId="77777777" w:rsidR="007C22A7" w:rsidRDefault="00000A2B" w:rsidP="00C36480">
      <w:pPr>
        <w:spacing w:after="120"/>
        <w:ind w:left="100"/>
        <w:rPr>
          <w:rFonts w:ascii="Calibri" w:eastAsia="Calibri" w:hAnsi="Calibri" w:cs="Calibri"/>
          <w:sz w:val="28"/>
          <w:szCs w:val="28"/>
        </w:rPr>
      </w:pPr>
      <w:r>
        <w:rPr>
          <w:rFonts w:ascii="Calibri" w:eastAsia="Calibri" w:hAnsi="Calibri" w:cs="Calibri"/>
          <w:b/>
          <w:color w:val="365F91"/>
          <w:sz w:val="28"/>
          <w:szCs w:val="28"/>
        </w:rPr>
        <w:t>Our Vi</w:t>
      </w:r>
      <w:r>
        <w:rPr>
          <w:rFonts w:ascii="Calibri" w:eastAsia="Calibri" w:hAnsi="Calibri" w:cs="Calibri"/>
          <w:b/>
          <w:color w:val="365F91"/>
          <w:spacing w:val="-1"/>
          <w:sz w:val="28"/>
          <w:szCs w:val="28"/>
        </w:rPr>
        <w:t>s</w:t>
      </w:r>
      <w:r>
        <w:rPr>
          <w:rFonts w:ascii="Calibri" w:eastAsia="Calibri" w:hAnsi="Calibri" w:cs="Calibri"/>
          <w:b/>
          <w:color w:val="365F91"/>
          <w:sz w:val="28"/>
          <w:szCs w:val="28"/>
        </w:rPr>
        <w:t>ion</w:t>
      </w:r>
    </w:p>
    <w:p w14:paraId="1F8A6422" w14:textId="030489D6" w:rsidR="007C22A7" w:rsidRDefault="00000A2B" w:rsidP="00C36480">
      <w:pPr>
        <w:spacing w:after="120" w:line="280" w:lineRule="exact"/>
        <w:ind w:left="10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ild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f</w:t>
      </w:r>
      <w:r>
        <w:rPr>
          <w:rFonts w:ascii="Calibri" w:eastAsia="Calibri" w:hAnsi="Calibri" w:cs="Calibri"/>
          <w:sz w:val="24"/>
          <w:szCs w:val="24"/>
        </w:rPr>
        <w:t xml:space="preserve">it groups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 xml:space="preserve"> o</w:t>
      </w:r>
      <w:r>
        <w:rPr>
          <w:rFonts w:ascii="Calibri" w:eastAsia="Calibri" w:hAnsi="Calibri" w:cs="Calibri"/>
          <w:spacing w:val="1"/>
          <w:sz w:val="24"/>
          <w:szCs w:val="24"/>
        </w:rPr>
        <w:t>f</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C36480">
        <w:rPr>
          <w:rFonts w:ascii="Calibri" w:eastAsia="Calibri" w:hAnsi="Calibri" w:cs="Calibri"/>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&amp; Recre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&amp; 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p>
    <w:p w14:paraId="23277853" w14:textId="60859B52" w:rsidR="007C22A7" w:rsidRDefault="00000A2B" w:rsidP="00C36480">
      <w:pPr>
        <w:spacing w:after="120"/>
        <w:ind w:left="100" w:right="466"/>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ild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a</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z w:val="24"/>
          <w:szCs w:val="24"/>
        </w:rPr>
        <w:t>rsary</w:t>
      </w:r>
      <w:r>
        <w:rPr>
          <w:rFonts w:ascii="Calibri" w:eastAsia="Calibri" w:hAnsi="Calibri" w:cs="Calibri"/>
          <w:spacing w:val="1"/>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z w:val="24"/>
          <w:szCs w:val="24"/>
        </w:rPr>
        <w:t>assist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F</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sidR="00C36480">
        <w:rPr>
          <w:rFonts w:ascii="Calibri" w:eastAsia="Calibri" w:hAnsi="Calibri" w:cs="Calibri"/>
          <w:spacing w:val="1"/>
          <w:sz w:val="24"/>
          <w:szCs w:val="24"/>
        </w:rPr>
        <w:t>p</w:t>
      </w:r>
      <w:r w:rsidR="00C36480">
        <w:rPr>
          <w:rFonts w:ascii="Calibri" w:eastAsia="Calibri" w:hAnsi="Calibri" w:cs="Calibri"/>
          <w:sz w:val="24"/>
          <w:szCs w:val="24"/>
        </w:rPr>
        <w:t>ost-seco</w:t>
      </w:r>
      <w:r w:rsidR="00C36480">
        <w:rPr>
          <w:rFonts w:ascii="Calibri" w:eastAsia="Calibri" w:hAnsi="Calibri" w:cs="Calibri"/>
          <w:spacing w:val="-1"/>
          <w:sz w:val="24"/>
          <w:szCs w:val="24"/>
        </w:rPr>
        <w:t>n</w:t>
      </w:r>
      <w:r w:rsidR="00C36480">
        <w:rPr>
          <w:rFonts w:ascii="Calibri" w:eastAsia="Calibri" w:hAnsi="Calibri" w:cs="Calibri"/>
          <w:spacing w:val="1"/>
          <w:sz w:val="24"/>
          <w:szCs w:val="24"/>
        </w:rPr>
        <w:t>d</w:t>
      </w:r>
      <w:r w:rsidR="00C36480">
        <w:rPr>
          <w:rFonts w:ascii="Calibri" w:eastAsia="Calibri" w:hAnsi="Calibri" w:cs="Calibri"/>
          <w:sz w:val="24"/>
          <w:szCs w:val="24"/>
        </w:rPr>
        <w:t>ary</w:t>
      </w:r>
      <w:r>
        <w:rPr>
          <w:rFonts w:ascii="Calibri" w:eastAsia="Calibri" w:hAnsi="Calibri" w:cs="Calibri"/>
          <w:sz w:val="24"/>
          <w:szCs w:val="24"/>
        </w:rPr>
        <w:t>.</w:t>
      </w:r>
    </w:p>
    <w:p w14:paraId="75A04F0D" w14:textId="77777777" w:rsidR="007C22A7" w:rsidRDefault="00000A2B" w:rsidP="00C36480">
      <w:pPr>
        <w:spacing w:after="120"/>
        <w:ind w:left="100"/>
        <w:rPr>
          <w:rFonts w:ascii="Calibri" w:eastAsia="Calibri" w:hAnsi="Calibri" w:cs="Calibri"/>
          <w:sz w:val="28"/>
          <w:szCs w:val="28"/>
        </w:rPr>
      </w:pPr>
      <w:r>
        <w:rPr>
          <w:rFonts w:ascii="Calibri" w:eastAsia="Calibri" w:hAnsi="Calibri" w:cs="Calibri"/>
          <w:b/>
          <w:color w:val="365F91"/>
          <w:sz w:val="28"/>
          <w:szCs w:val="28"/>
        </w:rPr>
        <w:t>Our Mi</w:t>
      </w:r>
      <w:r>
        <w:rPr>
          <w:rFonts w:ascii="Calibri" w:eastAsia="Calibri" w:hAnsi="Calibri" w:cs="Calibri"/>
          <w:b/>
          <w:color w:val="365F91"/>
          <w:spacing w:val="-2"/>
          <w:sz w:val="28"/>
          <w:szCs w:val="28"/>
        </w:rPr>
        <w:t>s</w:t>
      </w:r>
      <w:r>
        <w:rPr>
          <w:rFonts w:ascii="Calibri" w:eastAsia="Calibri" w:hAnsi="Calibri" w:cs="Calibri"/>
          <w:b/>
          <w:color w:val="365F91"/>
          <w:sz w:val="28"/>
          <w:szCs w:val="28"/>
        </w:rPr>
        <w:t>s</w:t>
      </w:r>
      <w:r>
        <w:rPr>
          <w:rFonts w:ascii="Calibri" w:eastAsia="Calibri" w:hAnsi="Calibri" w:cs="Calibri"/>
          <w:b/>
          <w:color w:val="365F91"/>
          <w:spacing w:val="-1"/>
          <w:sz w:val="28"/>
          <w:szCs w:val="28"/>
        </w:rPr>
        <w:t>i</w:t>
      </w:r>
      <w:r>
        <w:rPr>
          <w:rFonts w:ascii="Calibri" w:eastAsia="Calibri" w:hAnsi="Calibri" w:cs="Calibri"/>
          <w:b/>
          <w:color w:val="365F91"/>
          <w:sz w:val="28"/>
          <w:szCs w:val="28"/>
        </w:rPr>
        <w:t>on</w:t>
      </w:r>
    </w:p>
    <w:p w14:paraId="4D708A35" w14:textId="32CBC57D" w:rsidR="007C22A7" w:rsidRDefault="00000A2B" w:rsidP="00C36480">
      <w:pPr>
        <w:spacing w:after="120" w:line="280" w:lineRule="exact"/>
        <w:ind w:left="100"/>
        <w:rPr>
          <w:rFonts w:ascii="Calibri" w:eastAsia="Calibri" w:hAnsi="Calibri" w:cs="Calibri"/>
          <w:sz w:val="24"/>
          <w:szCs w:val="24"/>
        </w:rPr>
        <w:sectPr w:rsidR="007C22A7" w:rsidSect="001D3EA2">
          <w:headerReference w:type="default" r:id="rId9"/>
          <w:pgSz w:w="12240" w:h="15840"/>
          <w:pgMar w:top="1340" w:right="1720" w:bottom="280" w:left="1700" w:header="720" w:footer="720" w:gutter="0"/>
          <w:cols w:space="720"/>
          <w:titlePg/>
          <w:docGrid w:linePitch="272"/>
        </w:sectPr>
      </w:pPr>
      <w:r>
        <w:rPr>
          <w:rFonts w:ascii="Calibri" w:eastAsia="Calibri" w:hAnsi="Calibri" w:cs="Calibri"/>
          <w:spacing w:val="-1"/>
          <w:sz w:val="24"/>
          <w:szCs w:val="24"/>
        </w:rPr>
        <w:t>B</w:t>
      </w:r>
      <w:r>
        <w:rPr>
          <w:rFonts w:ascii="Calibri" w:eastAsia="Calibri" w:hAnsi="Calibri" w:cs="Calibri"/>
          <w:sz w:val="24"/>
          <w:szCs w:val="24"/>
        </w:rPr>
        <w:t>y 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5"/>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s, </w:t>
      </w:r>
      <w:proofErr w:type="gramStart"/>
      <w:r>
        <w:rPr>
          <w:rFonts w:ascii="Calibri" w:eastAsia="Calibri" w:hAnsi="Calibri" w:cs="Calibri"/>
          <w:sz w:val="24"/>
          <w:szCs w:val="24"/>
        </w:rPr>
        <w:t>cre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C36480">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ewar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ari</w:t>
      </w:r>
      <w:r>
        <w:rPr>
          <w:rFonts w:ascii="Calibri" w:eastAsia="Calibri" w:hAnsi="Calibri" w:cs="Calibri"/>
          <w:spacing w:val="2"/>
          <w:sz w:val="24"/>
          <w:szCs w:val="24"/>
        </w:rPr>
        <w:t>n</w:t>
      </w:r>
      <w:r>
        <w:rPr>
          <w:rFonts w:ascii="Calibri" w:eastAsia="Calibri" w:hAnsi="Calibri" w:cs="Calibri"/>
          <w:sz w:val="24"/>
          <w:szCs w:val="24"/>
        </w:rPr>
        <w:t>g 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owme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our gr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 we</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owing</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p>
    <w:p w14:paraId="7172EBAB" w14:textId="77777777" w:rsidR="007C22A7" w:rsidRDefault="00000A2B" w:rsidP="00C36480">
      <w:pPr>
        <w:spacing w:before="35" w:after="120"/>
        <w:ind w:left="100"/>
        <w:rPr>
          <w:rFonts w:ascii="Calibri" w:eastAsia="Calibri" w:hAnsi="Calibri" w:cs="Calibri"/>
          <w:sz w:val="28"/>
          <w:szCs w:val="28"/>
        </w:rPr>
      </w:pPr>
      <w:r>
        <w:rPr>
          <w:rFonts w:ascii="Calibri" w:eastAsia="Calibri" w:hAnsi="Calibri" w:cs="Calibri"/>
          <w:b/>
          <w:color w:val="365F91"/>
          <w:sz w:val="28"/>
          <w:szCs w:val="28"/>
        </w:rPr>
        <w:lastRenderedPageBreak/>
        <w:t>Our Va</w:t>
      </w:r>
      <w:r>
        <w:rPr>
          <w:rFonts w:ascii="Calibri" w:eastAsia="Calibri" w:hAnsi="Calibri" w:cs="Calibri"/>
          <w:b/>
          <w:color w:val="365F91"/>
          <w:spacing w:val="-2"/>
          <w:sz w:val="28"/>
          <w:szCs w:val="28"/>
        </w:rPr>
        <w:t>l</w:t>
      </w:r>
      <w:r>
        <w:rPr>
          <w:rFonts w:ascii="Calibri" w:eastAsia="Calibri" w:hAnsi="Calibri" w:cs="Calibri"/>
          <w:b/>
          <w:color w:val="365F91"/>
          <w:sz w:val="28"/>
          <w:szCs w:val="28"/>
        </w:rPr>
        <w:t>ues</w:t>
      </w:r>
    </w:p>
    <w:p w14:paraId="6FC990DE" w14:textId="702838EF" w:rsidR="007C22A7" w:rsidRDefault="00000A2B" w:rsidP="00C36480">
      <w:pPr>
        <w:spacing w:after="120" w:line="280" w:lineRule="exact"/>
        <w:ind w:left="10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 xml:space="preserve"> </w:t>
      </w:r>
      <w:r>
        <w:rPr>
          <w:rFonts w:ascii="Calibri" w:eastAsia="Calibri" w:hAnsi="Calibri" w:cs="Calibri"/>
          <w:sz w:val="24"/>
          <w:szCs w:val="24"/>
        </w:rPr>
        <w:t>give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owth</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sidR="00C36480">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oun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p>
    <w:p w14:paraId="2CEA2CF2" w14:textId="3F5D95AC" w:rsidR="007C22A7" w:rsidRDefault="00000A2B" w:rsidP="00C36480">
      <w:pPr>
        <w:spacing w:after="120"/>
        <w:ind w:left="10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pacing w:val="1"/>
          <w:sz w:val="24"/>
          <w:szCs w:val="24"/>
        </w:rPr>
        <w:t>fu</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o</w:t>
      </w:r>
      <w:r>
        <w:rPr>
          <w:rFonts w:ascii="Calibri" w:eastAsia="Calibri" w:hAnsi="Calibri" w:cs="Calibri"/>
          <w:sz w:val="24"/>
          <w:szCs w:val="24"/>
        </w:rPr>
        <w:t>rt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y’s </w:t>
      </w:r>
      <w:r>
        <w:rPr>
          <w:rFonts w:ascii="Calibri" w:eastAsia="Calibri" w:hAnsi="Calibri" w:cs="Calibri"/>
          <w:spacing w:val="1"/>
          <w:sz w:val="24"/>
          <w:szCs w:val="24"/>
        </w:rPr>
        <w:t>n</w:t>
      </w:r>
      <w:r>
        <w:rPr>
          <w:rFonts w:ascii="Calibri" w:eastAsia="Calibri" w:hAnsi="Calibri" w:cs="Calibri"/>
          <w:spacing w:val="-2"/>
          <w:sz w:val="24"/>
          <w:szCs w:val="24"/>
        </w:rPr>
        <w:t>ee</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sidR="00C36480">
        <w:rPr>
          <w:rFonts w:ascii="Calibri" w:eastAsia="Calibri" w:hAnsi="Calibri" w:cs="Calibri"/>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d</w:t>
      </w:r>
      <w:r>
        <w:rPr>
          <w:rFonts w:ascii="Calibri" w:eastAsia="Calibri" w:hAnsi="Calibri" w:cs="Calibri"/>
          <w:sz w:val="24"/>
          <w:szCs w:val="24"/>
        </w:rPr>
        <w:t>ecisi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proofErr w:type="gramEnd"/>
      <w:r>
        <w:rPr>
          <w:rFonts w:ascii="Calibri" w:eastAsia="Calibri" w:hAnsi="Calibri" w:cs="Calibri"/>
          <w:sz w:val="24"/>
          <w:szCs w:val="24"/>
        </w:rPr>
        <w:t>.</w:t>
      </w:r>
    </w:p>
    <w:p w14:paraId="405D1626" w14:textId="77777777" w:rsidR="007C22A7" w:rsidRDefault="00000A2B" w:rsidP="00C36480">
      <w:pPr>
        <w:spacing w:after="120"/>
        <w:ind w:left="100" w:right="91"/>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proofErr w:type="gramEnd"/>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local</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h</w:t>
      </w:r>
      <w:r>
        <w:rPr>
          <w:rFonts w:ascii="Calibri" w:eastAsia="Calibri" w:hAnsi="Calibri" w:cs="Calibri"/>
          <w:sz w:val="24"/>
          <w:szCs w:val="24"/>
        </w:rPr>
        <w:t>el</w:t>
      </w:r>
      <w:r>
        <w:rPr>
          <w:rFonts w:ascii="Calibri" w:eastAsia="Calibri" w:hAnsi="Calibri" w:cs="Calibri"/>
          <w:spacing w:val="2"/>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gr</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p>
    <w:p w14:paraId="5C965F19" w14:textId="77777777" w:rsidR="007C22A7" w:rsidRDefault="00000A2B" w:rsidP="00C36480">
      <w:pPr>
        <w:spacing w:after="120"/>
        <w:ind w:left="100" w:right="1507"/>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es</w:t>
      </w:r>
      <w:r>
        <w:rPr>
          <w:rFonts w:ascii="Calibri" w:eastAsia="Calibri" w:hAnsi="Calibri" w:cs="Calibri"/>
          <w:spacing w:val="1"/>
          <w:sz w:val="24"/>
          <w:szCs w:val="24"/>
        </w:rPr>
        <w:t>p</w:t>
      </w:r>
      <w:r>
        <w:rPr>
          <w:rFonts w:ascii="Calibri" w:eastAsia="Calibri" w:hAnsi="Calibri" w:cs="Calibri"/>
          <w:sz w:val="24"/>
          <w:szCs w:val="24"/>
        </w:rPr>
        <w:t>ecially</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h</w:t>
      </w:r>
      <w:r>
        <w:rPr>
          <w:rFonts w:ascii="Calibri" w:eastAsia="Calibri" w:hAnsi="Calibri" w:cs="Calibri"/>
          <w:sz w:val="24"/>
          <w:szCs w:val="24"/>
        </w:rPr>
        <w:t>ones</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of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p>
    <w:p w14:paraId="7E17BD1C" w14:textId="77777777" w:rsidR="007C22A7" w:rsidRDefault="00000A2B" w:rsidP="00C36480">
      <w:pPr>
        <w:spacing w:after="120"/>
        <w:ind w:left="100" w:right="7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rage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 xml:space="preserve"> </w:t>
      </w:r>
      <w:r>
        <w:rPr>
          <w:rFonts w:ascii="Calibri" w:eastAsia="Calibri" w:hAnsi="Calibri" w:cs="Calibri"/>
          <w:spacing w:val="10"/>
          <w:sz w:val="24"/>
          <w:szCs w:val="24"/>
        </w:rPr>
        <w:t>per</w:t>
      </w:r>
      <w:r>
        <w:rPr>
          <w:rFonts w:ascii="Calibri" w:eastAsia="Calibri" w:hAnsi="Calibri" w:cs="Calibri"/>
          <w:spacing w:val="9"/>
          <w:sz w:val="24"/>
          <w:szCs w:val="24"/>
        </w:rPr>
        <w:t>s</w:t>
      </w:r>
      <w:r>
        <w:rPr>
          <w:rFonts w:ascii="Calibri" w:eastAsia="Calibri" w:hAnsi="Calibri" w:cs="Calibri"/>
          <w:spacing w:val="10"/>
          <w:sz w:val="24"/>
          <w:szCs w:val="24"/>
        </w:rPr>
        <w:t>e</w:t>
      </w:r>
      <w:r>
        <w:rPr>
          <w:rFonts w:ascii="Calibri" w:eastAsia="Calibri" w:hAnsi="Calibri" w:cs="Calibri"/>
          <w:spacing w:val="9"/>
          <w:sz w:val="24"/>
          <w:szCs w:val="24"/>
        </w:rPr>
        <w:t>v</w:t>
      </w:r>
      <w:r>
        <w:rPr>
          <w:rFonts w:ascii="Calibri" w:eastAsia="Calibri" w:hAnsi="Calibri" w:cs="Calibri"/>
          <w:spacing w:val="10"/>
          <w:sz w:val="24"/>
          <w:szCs w:val="24"/>
        </w:rPr>
        <w:t>ere</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9"/>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1"/>
          <w:sz w:val="24"/>
          <w:szCs w:val="24"/>
        </w:rPr>
        <w:t>t</w:t>
      </w:r>
      <w:r>
        <w:rPr>
          <w:rFonts w:ascii="Calibri" w:eastAsia="Calibri" w:hAnsi="Calibri" w:cs="Calibri"/>
          <w:spacing w:val="10"/>
          <w:sz w:val="24"/>
          <w:szCs w:val="24"/>
        </w:rPr>
        <w: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1"/>
          <w:sz w:val="24"/>
          <w:szCs w:val="24"/>
        </w:rPr>
        <w:t>f</w:t>
      </w:r>
      <w:r>
        <w:rPr>
          <w:rFonts w:ascii="Calibri" w:eastAsia="Calibri" w:hAnsi="Calibri" w:cs="Calibri"/>
          <w:spacing w:val="10"/>
          <w:sz w:val="24"/>
          <w:szCs w:val="24"/>
        </w:rPr>
        <w:t>a</w:t>
      </w:r>
      <w:r>
        <w:rPr>
          <w:rFonts w:ascii="Calibri" w:eastAsia="Calibri" w:hAnsi="Calibri" w:cs="Calibri"/>
          <w:spacing w:val="9"/>
          <w:sz w:val="24"/>
          <w:szCs w:val="24"/>
        </w:rPr>
        <w:t>c</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pacing w:val="10"/>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pacing w:val="9"/>
          <w:sz w:val="24"/>
          <w:szCs w:val="24"/>
        </w:rPr>
        <w:t>c</w:t>
      </w:r>
      <w:r>
        <w:rPr>
          <w:rFonts w:ascii="Calibri" w:eastAsia="Calibri" w:hAnsi="Calibri" w:cs="Calibri"/>
          <w:spacing w:val="10"/>
          <w:sz w:val="24"/>
          <w:szCs w:val="24"/>
        </w:rPr>
        <w:t>ha</w:t>
      </w:r>
      <w:r>
        <w:rPr>
          <w:rFonts w:ascii="Calibri" w:eastAsia="Calibri" w:hAnsi="Calibri" w:cs="Calibri"/>
          <w:spacing w:val="9"/>
          <w:sz w:val="24"/>
          <w:szCs w:val="24"/>
        </w:rPr>
        <w:t>ll</w:t>
      </w:r>
      <w:r>
        <w:rPr>
          <w:rFonts w:ascii="Calibri" w:eastAsia="Calibri" w:hAnsi="Calibri" w:cs="Calibri"/>
          <w:spacing w:val="8"/>
          <w:sz w:val="24"/>
          <w:szCs w:val="24"/>
        </w:rPr>
        <w:t>e</w:t>
      </w:r>
      <w:r>
        <w:rPr>
          <w:rFonts w:ascii="Calibri" w:eastAsia="Calibri" w:hAnsi="Calibri" w:cs="Calibri"/>
          <w:spacing w:val="10"/>
          <w:sz w:val="24"/>
          <w:szCs w:val="24"/>
        </w:rPr>
        <w:t>n</w:t>
      </w:r>
      <w:r>
        <w:rPr>
          <w:rFonts w:ascii="Calibri" w:eastAsia="Calibri" w:hAnsi="Calibri" w:cs="Calibri"/>
          <w:spacing w:val="9"/>
          <w:sz w:val="24"/>
          <w:szCs w:val="24"/>
        </w:rPr>
        <w:t>g</w:t>
      </w:r>
      <w:r>
        <w:rPr>
          <w:rFonts w:ascii="Calibri" w:eastAsia="Calibri" w:hAnsi="Calibri" w:cs="Calibri"/>
          <w:spacing w:val="10"/>
          <w:sz w:val="24"/>
          <w:szCs w:val="24"/>
        </w:rPr>
        <w:t>e</w:t>
      </w:r>
      <w:r>
        <w:rPr>
          <w:rFonts w:ascii="Calibri" w:eastAsia="Calibri" w:hAnsi="Calibri" w:cs="Calibri"/>
          <w:spacing w:val="9"/>
          <w:sz w:val="24"/>
          <w:szCs w:val="24"/>
        </w:rPr>
        <w:t>s</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10"/>
          <w:sz w:val="24"/>
          <w:szCs w:val="24"/>
        </w:rPr>
        <w:t>a</w:t>
      </w:r>
      <w:r>
        <w:rPr>
          <w:rFonts w:ascii="Calibri" w:eastAsia="Calibri" w:hAnsi="Calibri" w:cs="Calibri"/>
          <w:sz w:val="24"/>
          <w:szCs w:val="24"/>
        </w:rPr>
        <w:t>s</w:t>
      </w:r>
      <w:r>
        <w:rPr>
          <w:rFonts w:ascii="Calibri" w:eastAsia="Calibri" w:hAnsi="Calibri" w:cs="Calibri"/>
          <w:spacing w:val="19"/>
          <w:sz w:val="24"/>
          <w:szCs w:val="24"/>
        </w:rPr>
        <w:t xml:space="preserve"> </w:t>
      </w:r>
      <w:r>
        <w:rPr>
          <w:rFonts w:ascii="Calibri" w:eastAsia="Calibri" w:hAnsi="Calibri" w:cs="Calibri"/>
          <w:spacing w:val="8"/>
          <w:sz w:val="24"/>
          <w:szCs w:val="24"/>
        </w:rPr>
        <w:t>w</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pacing w:val="10"/>
          <w:sz w:val="24"/>
          <w:szCs w:val="24"/>
        </w:rPr>
        <w:t>u</w:t>
      </w:r>
      <w:r>
        <w:rPr>
          <w:rFonts w:ascii="Calibri" w:eastAsia="Calibri" w:hAnsi="Calibri" w:cs="Calibri"/>
          <w:spacing w:val="23"/>
          <w:sz w:val="24"/>
          <w:szCs w:val="24"/>
        </w:rPr>
        <w:t>n</w:t>
      </w:r>
      <w:r>
        <w:rPr>
          <w:rFonts w:ascii="Calibri" w:eastAsia="Calibri" w:hAnsi="Calibri" w:cs="Calibri"/>
          <w:spacing w:val="10"/>
          <w:sz w:val="24"/>
          <w:szCs w:val="24"/>
        </w:rPr>
        <w:t>der</w:t>
      </w:r>
      <w:r>
        <w:rPr>
          <w:rFonts w:ascii="Calibri" w:eastAsia="Calibri" w:hAnsi="Calibri" w:cs="Calibri"/>
          <w:spacing w:val="11"/>
          <w:sz w:val="24"/>
          <w:szCs w:val="24"/>
        </w:rPr>
        <w:t>t</w:t>
      </w:r>
      <w:r>
        <w:rPr>
          <w:rFonts w:ascii="Calibri" w:eastAsia="Calibri" w:hAnsi="Calibri" w:cs="Calibri"/>
          <w:spacing w:val="10"/>
          <w:sz w:val="24"/>
          <w:szCs w:val="24"/>
        </w:rPr>
        <w:t>a</w:t>
      </w:r>
      <w:r>
        <w:rPr>
          <w:rFonts w:ascii="Calibri" w:eastAsia="Calibri" w:hAnsi="Calibri" w:cs="Calibri"/>
          <w:spacing w:val="8"/>
          <w:sz w:val="24"/>
          <w:szCs w:val="24"/>
        </w:rPr>
        <w:t>k</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pacing w:val="10"/>
          <w:sz w:val="24"/>
          <w:szCs w:val="24"/>
        </w:rPr>
        <w:t>ou</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pacing w:val="8"/>
          <w:sz w:val="24"/>
          <w:szCs w:val="24"/>
        </w:rPr>
        <w:t>w</w:t>
      </w:r>
      <w:r>
        <w:rPr>
          <w:rFonts w:ascii="Calibri" w:eastAsia="Calibri" w:hAnsi="Calibri" w:cs="Calibri"/>
          <w:spacing w:val="10"/>
          <w:sz w:val="24"/>
          <w:szCs w:val="24"/>
        </w:rPr>
        <w:t>or</w:t>
      </w:r>
      <w:r>
        <w:rPr>
          <w:rFonts w:ascii="Calibri" w:eastAsia="Calibri" w:hAnsi="Calibri" w:cs="Calibri"/>
          <w:sz w:val="24"/>
          <w:szCs w:val="24"/>
        </w:rPr>
        <w:t>k</w:t>
      </w:r>
      <w:r>
        <w:rPr>
          <w:rFonts w:ascii="Calibri" w:eastAsia="Calibri" w:hAnsi="Calibri" w:cs="Calibri"/>
          <w:spacing w:val="19"/>
          <w:sz w:val="24"/>
          <w:szCs w:val="24"/>
        </w:rPr>
        <w:t xml:space="preserve"> </w:t>
      </w:r>
      <w:r>
        <w:rPr>
          <w:rFonts w:ascii="Calibri" w:eastAsia="Calibri" w:hAnsi="Calibri" w:cs="Calibri"/>
          <w:spacing w:val="10"/>
          <w:sz w:val="24"/>
          <w:szCs w:val="24"/>
        </w:rPr>
        <w:t>a</w:t>
      </w:r>
      <w:r>
        <w:rPr>
          <w:rFonts w:ascii="Calibri" w:eastAsia="Calibri" w:hAnsi="Calibri" w:cs="Calibri"/>
          <w:sz w:val="24"/>
          <w:szCs w:val="24"/>
        </w:rPr>
        <w:t>s</w:t>
      </w:r>
      <w:r>
        <w:rPr>
          <w:rFonts w:ascii="Calibri" w:eastAsia="Calibri" w:hAnsi="Calibri" w:cs="Calibri"/>
          <w:spacing w:val="19"/>
          <w:sz w:val="24"/>
          <w:szCs w:val="24"/>
        </w:rPr>
        <w:t xml:space="preserve"> </w:t>
      </w:r>
      <w:r>
        <w:rPr>
          <w:rFonts w:ascii="Calibri" w:eastAsia="Calibri" w:hAnsi="Calibri" w:cs="Calibri"/>
          <w:sz w:val="24"/>
          <w:szCs w:val="24"/>
        </w:rPr>
        <w:t xml:space="preserve">a </w:t>
      </w:r>
      <w:r>
        <w:rPr>
          <w:rFonts w:ascii="Calibri" w:eastAsia="Calibri" w:hAnsi="Calibri" w:cs="Calibri"/>
          <w:spacing w:val="9"/>
          <w:sz w:val="24"/>
          <w:szCs w:val="24"/>
        </w:rPr>
        <w:t>c</w:t>
      </w:r>
      <w:r>
        <w:rPr>
          <w:rFonts w:ascii="Calibri" w:eastAsia="Calibri" w:hAnsi="Calibri" w:cs="Calibri"/>
          <w:spacing w:val="10"/>
          <w:sz w:val="24"/>
          <w:szCs w:val="24"/>
        </w:rPr>
        <w:t>ommun</w:t>
      </w:r>
      <w:r>
        <w:rPr>
          <w:rFonts w:ascii="Calibri" w:eastAsia="Calibri" w:hAnsi="Calibri" w:cs="Calibri"/>
          <w:spacing w:val="9"/>
          <w:sz w:val="24"/>
          <w:szCs w:val="24"/>
        </w:rPr>
        <w:t>i</w:t>
      </w:r>
      <w:r>
        <w:rPr>
          <w:rFonts w:ascii="Calibri" w:eastAsia="Calibri" w:hAnsi="Calibri" w:cs="Calibri"/>
          <w:spacing w:val="11"/>
          <w:sz w:val="24"/>
          <w:szCs w:val="24"/>
        </w:rPr>
        <w:t>t</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1"/>
          <w:sz w:val="24"/>
          <w:szCs w:val="24"/>
        </w:rPr>
        <w:t>f</w:t>
      </w:r>
      <w:r>
        <w:rPr>
          <w:rFonts w:ascii="Calibri" w:eastAsia="Calibri" w:hAnsi="Calibri" w:cs="Calibri"/>
          <w:spacing w:val="10"/>
          <w:sz w:val="24"/>
          <w:szCs w:val="24"/>
        </w:rPr>
        <w:t>ound</w:t>
      </w:r>
      <w:r>
        <w:rPr>
          <w:rFonts w:ascii="Calibri" w:eastAsia="Calibri" w:hAnsi="Calibri" w:cs="Calibri"/>
          <w:spacing w:val="7"/>
          <w:sz w:val="24"/>
          <w:szCs w:val="24"/>
        </w:rPr>
        <w:t>a</w:t>
      </w:r>
      <w:r>
        <w:rPr>
          <w:rFonts w:ascii="Calibri" w:eastAsia="Calibri" w:hAnsi="Calibri" w:cs="Calibri"/>
          <w:spacing w:val="11"/>
          <w:sz w:val="24"/>
          <w:szCs w:val="24"/>
        </w:rPr>
        <w:t>t</w:t>
      </w:r>
      <w:r>
        <w:rPr>
          <w:rFonts w:ascii="Calibri" w:eastAsia="Calibri" w:hAnsi="Calibri" w:cs="Calibri"/>
          <w:spacing w:val="9"/>
          <w:sz w:val="24"/>
          <w:szCs w:val="24"/>
        </w:rPr>
        <w:t>i</w:t>
      </w:r>
      <w:r>
        <w:rPr>
          <w:rFonts w:ascii="Calibri" w:eastAsia="Calibri" w:hAnsi="Calibri" w:cs="Calibri"/>
          <w:spacing w:val="10"/>
          <w:sz w:val="24"/>
          <w:szCs w:val="24"/>
        </w:rPr>
        <w:t>o</w:t>
      </w:r>
      <w:r>
        <w:rPr>
          <w:rFonts w:ascii="Calibri" w:eastAsia="Calibri" w:hAnsi="Calibri" w:cs="Calibri"/>
          <w:spacing w:val="8"/>
          <w:sz w:val="24"/>
          <w:szCs w:val="24"/>
        </w:rPr>
        <w:t>n</w:t>
      </w:r>
      <w:r>
        <w:rPr>
          <w:rFonts w:ascii="Calibri" w:eastAsia="Calibri" w:hAnsi="Calibri" w:cs="Calibri"/>
          <w:sz w:val="24"/>
          <w:szCs w:val="24"/>
        </w:rPr>
        <w:t>.</w:t>
      </w:r>
    </w:p>
    <w:p w14:paraId="07744951" w14:textId="49CF9C23" w:rsidR="007C22A7" w:rsidRDefault="00000A2B" w:rsidP="00C36480">
      <w:pPr>
        <w:spacing w:after="120"/>
        <w:ind w:left="100" w:right="572"/>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sive</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sidR="009C4210">
        <w:rPr>
          <w:rFonts w:ascii="Calibri" w:eastAsia="Calibri" w:hAnsi="Calibri" w:cs="Calibri"/>
          <w:spacing w:val="-1"/>
          <w:sz w:val="24"/>
          <w:szCs w:val="24"/>
        </w:rPr>
        <w:t>and diversity</w:t>
      </w:r>
      <w:r w:rsidR="00252BA3">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 xml:space="preserve"> </w:t>
      </w:r>
      <w:r>
        <w:rPr>
          <w:rFonts w:ascii="Calibri" w:eastAsia="Calibri" w:hAnsi="Calibri" w:cs="Calibri"/>
          <w:spacing w:val="9"/>
          <w:sz w:val="24"/>
          <w:szCs w:val="24"/>
        </w:rPr>
        <w:t>i</w:t>
      </w:r>
      <w:r>
        <w:rPr>
          <w:rFonts w:ascii="Calibri" w:eastAsia="Calibri" w:hAnsi="Calibri" w:cs="Calibri"/>
          <w:spacing w:val="10"/>
          <w:sz w:val="24"/>
          <w:szCs w:val="24"/>
        </w:rPr>
        <w:t>n</w:t>
      </w:r>
      <w:r>
        <w:rPr>
          <w:rFonts w:ascii="Calibri" w:eastAsia="Calibri" w:hAnsi="Calibri" w:cs="Calibri"/>
          <w:spacing w:val="9"/>
          <w:sz w:val="24"/>
          <w:szCs w:val="24"/>
        </w:rPr>
        <w:t>vi</w:t>
      </w:r>
      <w:r>
        <w:rPr>
          <w:rFonts w:ascii="Calibri" w:eastAsia="Calibri" w:hAnsi="Calibri" w:cs="Calibri"/>
          <w:spacing w:val="8"/>
          <w:sz w:val="24"/>
          <w:szCs w:val="24"/>
        </w:rPr>
        <w:t>t</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pacing w:val="10"/>
          <w:sz w:val="24"/>
          <w:szCs w:val="24"/>
        </w:rPr>
        <w:t>par</w:t>
      </w:r>
      <w:r>
        <w:rPr>
          <w:rFonts w:ascii="Calibri" w:eastAsia="Calibri" w:hAnsi="Calibri" w:cs="Calibri"/>
          <w:spacing w:val="11"/>
          <w:sz w:val="24"/>
          <w:szCs w:val="24"/>
        </w:rPr>
        <w:t>t</w:t>
      </w:r>
      <w:r>
        <w:rPr>
          <w:rFonts w:ascii="Calibri" w:eastAsia="Calibri" w:hAnsi="Calibri" w:cs="Calibri"/>
          <w:spacing w:val="9"/>
          <w:sz w:val="24"/>
          <w:szCs w:val="24"/>
        </w:rPr>
        <w:t>ici</w:t>
      </w:r>
      <w:r>
        <w:rPr>
          <w:rFonts w:ascii="Calibri" w:eastAsia="Calibri" w:hAnsi="Calibri" w:cs="Calibri"/>
          <w:spacing w:val="10"/>
          <w:sz w:val="24"/>
          <w:szCs w:val="24"/>
        </w:rPr>
        <w:t>pa</w:t>
      </w:r>
      <w:r>
        <w:rPr>
          <w:rFonts w:ascii="Calibri" w:eastAsia="Calibri" w:hAnsi="Calibri" w:cs="Calibri"/>
          <w:spacing w:val="11"/>
          <w:sz w:val="24"/>
          <w:szCs w:val="24"/>
        </w:rPr>
        <w:t>t</w:t>
      </w:r>
      <w:r>
        <w:rPr>
          <w:rFonts w:ascii="Calibri" w:eastAsia="Calibri" w:hAnsi="Calibri" w:cs="Calibri"/>
          <w:spacing w:val="9"/>
          <w:sz w:val="24"/>
          <w:szCs w:val="24"/>
        </w:rPr>
        <w:t>i</w:t>
      </w:r>
      <w:r>
        <w:rPr>
          <w:rFonts w:ascii="Calibri" w:eastAsia="Calibri" w:hAnsi="Calibri" w:cs="Calibri"/>
          <w:spacing w:val="10"/>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0"/>
          <w:sz w:val="24"/>
          <w:szCs w:val="24"/>
        </w:rPr>
        <w:t>b</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0"/>
          <w:sz w:val="24"/>
          <w:szCs w:val="24"/>
        </w:rPr>
        <w:t>a</w:t>
      </w:r>
      <w:r>
        <w:rPr>
          <w:rFonts w:ascii="Calibri" w:eastAsia="Calibri" w:hAnsi="Calibri" w:cs="Calibri"/>
          <w:spacing w:val="9"/>
          <w:sz w:val="24"/>
          <w:szCs w:val="24"/>
        </w:rPr>
        <w:t>l</w:t>
      </w:r>
      <w:r>
        <w:rPr>
          <w:rFonts w:ascii="Calibri" w:eastAsia="Calibri" w:hAnsi="Calibri" w:cs="Calibri"/>
          <w:sz w:val="24"/>
          <w:szCs w:val="24"/>
        </w:rPr>
        <w:t>l</w:t>
      </w:r>
      <w:r>
        <w:rPr>
          <w:rFonts w:ascii="Calibri" w:eastAsia="Calibri" w:hAnsi="Calibri" w:cs="Calibri"/>
          <w:spacing w:val="17"/>
          <w:sz w:val="24"/>
          <w:szCs w:val="24"/>
        </w:rPr>
        <w:t xml:space="preserve"> </w:t>
      </w:r>
      <w:r>
        <w:rPr>
          <w:rFonts w:ascii="Calibri" w:eastAsia="Calibri" w:hAnsi="Calibri" w:cs="Calibri"/>
          <w:spacing w:val="10"/>
          <w:sz w:val="24"/>
          <w:szCs w:val="24"/>
        </w:rPr>
        <w:t>member</w:t>
      </w:r>
      <w:r>
        <w:rPr>
          <w:rFonts w:ascii="Calibri" w:eastAsia="Calibri" w:hAnsi="Calibri" w:cs="Calibri"/>
          <w:sz w:val="24"/>
          <w:szCs w:val="24"/>
        </w:rPr>
        <w:t>s</w:t>
      </w:r>
      <w:r>
        <w:rPr>
          <w:rFonts w:ascii="Calibri" w:eastAsia="Calibri" w:hAnsi="Calibri" w:cs="Calibri"/>
          <w:spacing w:val="19"/>
          <w:sz w:val="24"/>
          <w:szCs w:val="24"/>
        </w:rPr>
        <w:t xml:space="preserve"> </w:t>
      </w:r>
      <w:r>
        <w:rPr>
          <w:rFonts w:ascii="Calibri" w:eastAsia="Calibri" w:hAnsi="Calibri" w:cs="Calibri"/>
          <w:spacing w:val="10"/>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pacing w:val="10"/>
          <w:sz w:val="24"/>
          <w:szCs w:val="24"/>
        </w:rPr>
        <w:t>ou</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pacing w:val="9"/>
          <w:sz w:val="24"/>
          <w:szCs w:val="24"/>
        </w:rPr>
        <w:t>c</w:t>
      </w:r>
      <w:r>
        <w:rPr>
          <w:rFonts w:ascii="Calibri" w:eastAsia="Calibri" w:hAnsi="Calibri" w:cs="Calibri"/>
          <w:spacing w:val="10"/>
          <w:sz w:val="24"/>
          <w:szCs w:val="24"/>
        </w:rPr>
        <w:t>om</w:t>
      </w:r>
      <w:r>
        <w:rPr>
          <w:rFonts w:ascii="Calibri" w:eastAsia="Calibri" w:hAnsi="Calibri" w:cs="Calibri"/>
          <w:spacing w:val="7"/>
          <w:sz w:val="24"/>
          <w:szCs w:val="24"/>
        </w:rPr>
        <w:t>m</w:t>
      </w:r>
      <w:r>
        <w:rPr>
          <w:rFonts w:ascii="Calibri" w:eastAsia="Calibri" w:hAnsi="Calibri" w:cs="Calibri"/>
          <w:spacing w:val="10"/>
          <w:sz w:val="24"/>
          <w:szCs w:val="24"/>
        </w:rPr>
        <w:t>un</w:t>
      </w:r>
      <w:r>
        <w:rPr>
          <w:rFonts w:ascii="Calibri" w:eastAsia="Calibri" w:hAnsi="Calibri" w:cs="Calibri"/>
          <w:spacing w:val="9"/>
          <w:sz w:val="24"/>
          <w:szCs w:val="24"/>
        </w:rPr>
        <w:t>i</w:t>
      </w:r>
      <w:r>
        <w:rPr>
          <w:rFonts w:ascii="Calibri" w:eastAsia="Calibri" w:hAnsi="Calibri" w:cs="Calibri"/>
          <w:spacing w:val="11"/>
          <w:sz w:val="24"/>
          <w:szCs w:val="24"/>
        </w:rPr>
        <w:t>t</w:t>
      </w:r>
      <w:r>
        <w:rPr>
          <w:rFonts w:ascii="Calibri" w:eastAsia="Calibri" w:hAnsi="Calibri" w:cs="Calibri"/>
          <w:spacing w:val="9"/>
          <w:sz w:val="24"/>
          <w:szCs w:val="24"/>
        </w:rPr>
        <w:t>y</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10"/>
          <w:sz w:val="24"/>
          <w:szCs w:val="24"/>
        </w:rPr>
        <w:t>an</w:t>
      </w:r>
      <w:r>
        <w:rPr>
          <w:rFonts w:ascii="Calibri" w:eastAsia="Calibri" w:hAnsi="Calibri" w:cs="Calibri"/>
          <w:sz w:val="24"/>
          <w:szCs w:val="24"/>
        </w:rPr>
        <w:t xml:space="preserve">d </w:t>
      </w:r>
      <w:r>
        <w:rPr>
          <w:rFonts w:ascii="Calibri" w:eastAsia="Calibri" w:hAnsi="Calibri" w:cs="Calibri"/>
          <w:spacing w:val="10"/>
          <w:sz w:val="24"/>
          <w:szCs w:val="24"/>
        </w:rPr>
        <w:t>a</w:t>
      </w:r>
      <w:r>
        <w:rPr>
          <w:rFonts w:ascii="Calibri" w:eastAsia="Calibri" w:hAnsi="Calibri" w:cs="Calibri"/>
          <w:spacing w:val="9"/>
          <w:sz w:val="24"/>
          <w:szCs w:val="24"/>
        </w:rPr>
        <w:t>c</w:t>
      </w:r>
      <w:r>
        <w:rPr>
          <w:rFonts w:ascii="Calibri" w:eastAsia="Calibri" w:hAnsi="Calibri" w:cs="Calibri"/>
          <w:spacing w:val="11"/>
          <w:sz w:val="24"/>
          <w:szCs w:val="24"/>
        </w:rPr>
        <w:t>t</w:t>
      </w:r>
      <w:r>
        <w:rPr>
          <w:rFonts w:ascii="Calibri" w:eastAsia="Calibri" w:hAnsi="Calibri" w:cs="Calibri"/>
          <w:spacing w:val="9"/>
          <w:sz w:val="24"/>
          <w:szCs w:val="24"/>
        </w:rPr>
        <w:t>iv</w:t>
      </w:r>
      <w:r>
        <w:rPr>
          <w:rFonts w:ascii="Calibri" w:eastAsia="Calibri" w:hAnsi="Calibri" w:cs="Calibri"/>
          <w:spacing w:val="10"/>
          <w:sz w:val="24"/>
          <w:szCs w:val="24"/>
        </w:rPr>
        <w:t>e</w:t>
      </w:r>
      <w:r>
        <w:rPr>
          <w:rFonts w:ascii="Calibri" w:eastAsia="Calibri" w:hAnsi="Calibri" w:cs="Calibri"/>
          <w:spacing w:val="9"/>
          <w:sz w:val="24"/>
          <w:szCs w:val="24"/>
        </w:rPr>
        <w:t>l</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9"/>
          <w:sz w:val="24"/>
          <w:szCs w:val="24"/>
        </w:rPr>
        <w:t>s</w:t>
      </w:r>
      <w:r>
        <w:rPr>
          <w:rFonts w:ascii="Calibri" w:eastAsia="Calibri" w:hAnsi="Calibri" w:cs="Calibri"/>
          <w:spacing w:val="10"/>
          <w:sz w:val="24"/>
          <w:szCs w:val="24"/>
        </w:rPr>
        <w:t>e</w:t>
      </w:r>
      <w:r>
        <w:rPr>
          <w:rFonts w:ascii="Calibri" w:eastAsia="Calibri" w:hAnsi="Calibri" w:cs="Calibri"/>
          <w:spacing w:val="12"/>
          <w:sz w:val="24"/>
          <w:szCs w:val="24"/>
        </w:rPr>
        <w:t>e</w:t>
      </w:r>
      <w:r>
        <w:rPr>
          <w:rFonts w:ascii="Calibri" w:eastAsia="Calibri" w:hAnsi="Calibri" w:cs="Calibri"/>
          <w:sz w:val="24"/>
          <w:szCs w:val="24"/>
        </w:rPr>
        <w:t>k</w:t>
      </w:r>
      <w:r>
        <w:rPr>
          <w:rFonts w:ascii="Calibri" w:eastAsia="Calibri" w:hAnsi="Calibri" w:cs="Calibri"/>
          <w:spacing w:val="19"/>
          <w:sz w:val="24"/>
          <w:szCs w:val="24"/>
        </w:rPr>
        <w:t xml:space="preserve"> </w:t>
      </w:r>
      <w:r>
        <w:rPr>
          <w:rFonts w:ascii="Calibri" w:eastAsia="Calibri" w:hAnsi="Calibri" w:cs="Calibri"/>
          <w:spacing w:val="11"/>
          <w:sz w:val="24"/>
          <w:szCs w:val="24"/>
        </w:rPr>
        <w:t>t</w:t>
      </w:r>
      <w:r>
        <w:rPr>
          <w:rFonts w:ascii="Calibri" w:eastAsia="Calibri" w:hAnsi="Calibri" w:cs="Calibri"/>
          <w:spacing w:val="10"/>
          <w:sz w:val="24"/>
          <w:szCs w:val="24"/>
        </w:rPr>
        <w:t>he</w:t>
      </w:r>
      <w:r>
        <w:rPr>
          <w:rFonts w:ascii="Calibri" w:eastAsia="Calibri" w:hAnsi="Calibri" w:cs="Calibri"/>
          <w:spacing w:val="9"/>
          <w:sz w:val="24"/>
          <w:szCs w:val="24"/>
        </w:rPr>
        <w:t>i</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pacing w:val="9"/>
          <w:sz w:val="24"/>
          <w:szCs w:val="24"/>
        </w:rPr>
        <w:t>i</w:t>
      </w:r>
      <w:r>
        <w:rPr>
          <w:rFonts w:ascii="Calibri" w:eastAsia="Calibri" w:hAnsi="Calibri" w:cs="Calibri"/>
          <w:spacing w:val="10"/>
          <w:sz w:val="24"/>
          <w:szCs w:val="24"/>
        </w:rPr>
        <w:t>n</w:t>
      </w:r>
      <w:r>
        <w:rPr>
          <w:rFonts w:ascii="Calibri" w:eastAsia="Calibri" w:hAnsi="Calibri" w:cs="Calibri"/>
          <w:spacing w:val="8"/>
          <w:sz w:val="24"/>
          <w:szCs w:val="24"/>
        </w:rPr>
        <w:t>p</w:t>
      </w:r>
      <w:r>
        <w:rPr>
          <w:rFonts w:ascii="Calibri" w:eastAsia="Calibri" w:hAnsi="Calibri" w:cs="Calibri"/>
          <w:spacing w:val="10"/>
          <w:sz w:val="24"/>
          <w:szCs w:val="24"/>
        </w:rPr>
        <w:t>u</w:t>
      </w:r>
      <w:r>
        <w:rPr>
          <w:rFonts w:ascii="Calibri" w:eastAsia="Calibri" w:hAnsi="Calibri" w:cs="Calibri"/>
          <w:sz w:val="24"/>
          <w:szCs w:val="24"/>
        </w:rPr>
        <w:t>t</w:t>
      </w:r>
      <w:r>
        <w:rPr>
          <w:rFonts w:ascii="Calibri" w:eastAsia="Calibri" w:hAnsi="Calibri" w:cs="Calibri"/>
          <w:spacing w:val="21"/>
          <w:sz w:val="24"/>
          <w:szCs w:val="24"/>
        </w:rPr>
        <w:t xml:space="preserve"> </w:t>
      </w:r>
      <w:r>
        <w:rPr>
          <w:rFonts w:ascii="Calibri" w:eastAsia="Calibri" w:hAnsi="Calibri" w:cs="Calibri"/>
          <w:spacing w:val="10"/>
          <w:sz w:val="24"/>
          <w:szCs w:val="24"/>
        </w:rPr>
        <w:t>an</w:t>
      </w:r>
      <w:r>
        <w:rPr>
          <w:rFonts w:ascii="Calibri" w:eastAsia="Calibri" w:hAnsi="Calibri" w:cs="Calibri"/>
          <w:sz w:val="24"/>
          <w:szCs w:val="24"/>
        </w:rPr>
        <w:t>d</w:t>
      </w:r>
      <w:r>
        <w:rPr>
          <w:rFonts w:ascii="Calibri" w:eastAsia="Calibri" w:hAnsi="Calibri" w:cs="Calibri"/>
          <w:spacing w:val="18"/>
          <w:sz w:val="24"/>
          <w:szCs w:val="24"/>
        </w:rPr>
        <w:t xml:space="preserve"> </w:t>
      </w:r>
      <w:r>
        <w:rPr>
          <w:rFonts w:ascii="Calibri" w:eastAsia="Calibri" w:hAnsi="Calibri" w:cs="Calibri"/>
          <w:spacing w:val="10"/>
          <w:sz w:val="24"/>
          <w:szCs w:val="24"/>
        </w:rPr>
        <w:t>per</w:t>
      </w:r>
      <w:r>
        <w:rPr>
          <w:rFonts w:ascii="Calibri" w:eastAsia="Calibri" w:hAnsi="Calibri" w:cs="Calibri"/>
          <w:spacing w:val="9"/>
          <w:sz w:val="24"/>
          <w:szCs w:val="24"/>
        </w:rPr>
        <w:t>s</w:t>
      </w:r>
      <w:r>
        <w:rPr>
          <w:rFonts w:ascii="Calibri" w:eastAsia="Calibri" w:hAnsi="Calibri" w:cs="Calibri"/>
          <w:spacing w:val="10"/>
          <w:sz w:val="24"/>
          <w:szCs w:val="24"/>
        </w:rPr>
        <w:t>pe</w:t>
      </w:r>
      <w:r>
        <w:rPr>
          <w:rFonts w:ascii="Calibri" w:eastAsia="Calibri" w:hAnsi="Calibri" w:cs="Calibri"/>
          <w:spacing w:val="9"/>
          <w:sz w:val="24"/>
          <w:szCs w:val="24"/>
        </w:rPr>
        <w:t>c</w:t>
      </w:r>
      <w:r>
        <w:rPr>
          <w:rFonts w:ascii="Calibri" w:eastAsia="Calibri" w:hAnsi="Calibri" w:cs="Calibri"/>
          <w:spacing w:val="11"/>
          <w:sz w:val="24"/>
          <w:szCs w:val="24"/>
        </w:rPr>
        <w:t>t</w:t>
      </w:r>
      <w:r>
        <w:rPr>
          <w:rFonts w:ascii="Calibri" w:eastAsia="Calibri" w:hAnsi="Calibri" w:cs="Calibri"/>
          <w:spacing w:val="9"/>
          <w:sz w:val="24"/>
          <w:szCs w:val="24"/>
        </w:rPr>
        <w:t>iv</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pacing w:val="9"/>
          <w:sz w:val="24"/>
          <w:szCs w:val="24"/>
        </w:rPr>
        <w:t>i</w:t>
      </w:r>
      <w:r>
        <w:rPr>
          <w:rFonts w:ascii="Calibri" w:eastAsia="Calibri" w:hAnsi="Calibri" w:cs="Calibri"/>
          <w:sz w:val="24"/>
          <w:szCs w:val="24"/>
        </w:rPr>
        <w:t>n</w:t>
      </w:r>
      <w:r>
        <w:rPr>
          <w:rFonts w:ascii="Calibri" w:eastAsia="Calibri" w:hAnsi="Calibri" w:cs="Calibri"/>
          <w:spacing w:val="18"/>
          <w:sz w:val="24"/>
          <w:szCs w:val="24"/>
        </w:rPr>
        <w:t xml:space="preserve"> </w:t>
      </w:r>
      <w:r>
        <w:rPr>
          <w:rFonts w:ascii="Calibri" w:eastAsia="Calibri" w:hAnsi="Calibri" w:cs="Calibri"/>
          <w:spacing w:val="10"/>
          <w:sz w:val="24"/>
          <w:szCs w:val="24"/>
        </w:rPr>
        <w:t>he</w:t>
      </w:r>
      <w:r>
        <w:rPr>
          <w:rFonts w:ascii="Calibri" w:eastAsia="Calibri" w:hAnsi="Calibri" w:cs="Calibri"/>
          <w:spacing w:val="9"/>
          <w:sz w:val="24"/>
          <w:szCs w:val="24"/>
        </w:rPr>
        <w:t>l</w:t>
      </w:r>
      <w:r>
        <w:rPr>
          <w:rFonts w:ascii="Calibri" w:eastAsia="Calibri" w:hAnsi="Calibri" w:cs="Calibri"/>
          <w:spacing w:val="10"/>
          <w:sz w:val="24"/>
          <w:szCs w:val="24"/>
        </w:rPr>
        <w:t>p</w:t>
      </w:r>
      <w:r>
        <w:rPr>
          <w:rFonts w:ascii="Calibri" w:eastAsia="Calibri" w:hAnsi="Calibri" w:cs="Calibri"/>
          <w:spacing w:val="9"/>
          <w:sz w:val="24"/>
          <w:szCs w:val="24"/>
        </w:rPr>
        <w:t>i</w:t>
      </w:r>
      <w:r>
        <w:rPr>
          <w:rFonts w:ascii="Calibri" w:eastAsia="Calibri" w:hAnsi="Calibri" w:cs="Calibri"/>
          <w:spacing w:val="10"/>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0"/>
          <w:sz w:val="24"/>
          <w:szCs w:val="24"/>
        </w:rPr>
        <w:t>u</w:t>
      </w:r>
      <w:r>
        <w:rPr>
          <w:rFonts w:ascii="Calibri" w:eastAsia="Calibri" w:hAnsi="Calibri" w:cs="Calibri"/>
          <w:sz w:val="24"/>
          <w:szCs w:val="24"/>
        </w:rPr>
        <w:t>s</w:t>
      </w:r>
      <w:r>
        <w:rPr>
          <w:rFonts w:ascii="Calibri" w:eastAsia="Calibri" w:hAnsi="Calibri" w:cs="Calibri"/>
          <w:spacing w:val="19"/>
          <w:sz w:val="24"/>
          <w:szCs w:val="24"/>
        </w:rPr>
        <w:t xml:space="preserve"> </w:t>
      </w:r>
      <w:r>
        <w:rPr>
          <w:rFonts w:ascii="Calibri" w:eastAsia="Calibri" w:hAnsi="Calibri" w:cs="Calibri"/>
          <w:spacing w:val="10"/>
          <w:sz w:val="24"/>
          <w:szCs w:val="24"/>
        </w:rPr>
        <w:t>a</w:t>
      </w:r>
      <w:r>
        <w:rPr>
          <w:rFonts w:ascii="Calibri" w:eastAsia="Calibri" w:hAnsi="Calibri" w:cs="Calibri"/>
          <w:spacing w:val="9"/>
          <w:sz w:val="24"/>
          <w:szCs w:val="24"/>
        </w:rPr>
        <w:t>c</w:t>
      </w:r>
      <w:r>
        <w:rPr>
          <w:rFonts w:ascii="Calibri" w:eastAsia="Calibri" w:hAnsi="Calibri" w:cs="Calibri"/>
          <w:spacing w:val="10"/>
          <w:sz w:val="24"/>
          <w:szCs w:val="24"/>
        </w:rPr>
        <w:t>h</w:t>
      </w:r>
      <w:r>
        <w:rPr>
          <w:rFonts w:ascii="Calibri" w:eastAsia="Calibri" w:hAnsi="Calibri" w:cs="Calibri"/>
          <w:spacing w:val="9"/>
          <w:sz w:val="24"/>
          <w:szCs w:val="24"/>
        </w:rPr>
        <w:t>i</w:t>
      </w:r>
      <w:r>
        <w:rPr>
          <w:rFonts w:ascii="Calibri" w:eastAsia="Calibri" w:hAnsi="Calibri" w:cs="Calibri"/>
          <w:spacing w:val="10"/>
          <w:sz w:val="24"/>
          <w:szCs w:val="24"/>
        </w:rPr>
        <w:t>e</w:t>
      </w:r>
      <w:r>
        <w:rPr>
          <w:rFonts w:ascii="Calibri" w:eastAsia="Calibri" w:hAnsi="Calibri" w:cs="Calibri"/>
          <w:spacing w:val="9"/>
          <w:sz w:val="24"/>
          <w:szCs w:val="24"/>
        </w:rPr>
        <w:t>v</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pacing w:val="10"/>
          <w:sz w:val="24"/>
          <w:szCs w:val="24"/>
        </w:rPr>
        <w:t>ou</w:t>
      </w:r>
      <w:r>
        <w:rPr>
          <w:rFonts w:ascii="Calibri" w:eastAsia="Calibri" w:hAnsi="Calibri" w:cs="Calibri"/>
          <w:sz w:val="24"/>
          <w:szCs w:val="24"/>
        </w:rPr>
        <w:t>r</w:t>
      </w:r>
      <w:r>
        <w:rPr>
          <w:rFonts w:ascii="Calibri" w:eastAsia="Calibri" w:hAnsi="Calibri" w:cs="Calibri"/>
          <w:spacing w:val="18"/>
          <w:sz w:val="24"/>
          <w:szCs w:val="24"/>
        </w:rPr>
        <w:t xml:space="preserve"> </w:t>
      </w:r>
      <w:r>
        <w:rPr>
          <w:rFonts w:ascii="Calibri" w:eastAsia="Calibri" w:hAnsi="Calibri" w:cs="Calibri"/>
          <w:spacing w:val="9"/>
          <w:sz w:val="24"/>
          <w:szCs w:val="24"/>
        </w:rPr>
        <w:t>g</w:t>
      </w:r>
      <w:r>
        <w:rPr>
          <w:rFonts w:ascii="Calibri" w:eastAsia="Calibri" w:hAnsi="Calibri" w:cs="Calibri"/>
          <w:spacing w:val="10"/>
          <w:sz w:val="24"/>
          <w:szCs w:val="24"/>
        </w:rPr>
        <w:t>oa</w:t>
      </w:r>
      <w:r>
        <w:rPr>
          <w:rFonts w:ascii="Calibri" w:eastAsia="Calibri" w:hAnsi="Calibri" w:cs="Calibri"/>
          <w:spacing w:val="9"/>
          <w:sz w:val="24"/>
          <w:szCs w:val="24"/>
        </w:rPr>
        <w:t>ls</w:t>
      </w:r>
      <w:r>
        <w:rPr>
          <w:rFonts w:ascii="Calibri" w:eastAsia="Calibri" w:hAnsi="Calibri" w:cs="Calibri"/>
          <w:sz w:val="24"/>
          <w:szCs w:val="24"/>
        </w:rPr>
        <w:t>.</w:t>
      </w:r>
    </w:p>
    <w:p w14:paraId="0DC13492" w14:textId="77777777" w:rsidR="007C22A7" w:rsidRDefault="00000A2B" w:rsidP="00C36480">
      <w:pPr>
        <w:spacing w:after="120"/>
        <w:ind w:left="100"/>
        <w:rPr>
          <w:rFonts w:ascii="Calibri" w:eastAsia="Calibri" w:hAnsi="Calibri" w:cs="Calibri"/>
          <w:sz w:val="28"/>
          <w:szCs w:val="28"/>
        </w:rPr>
      </w:pPr>
      <w:r>
        <w:rPr>
          <w:rFonts w:ascii="Calibri" w:eastAsia="Calibri" w:hAnsi="Calibri" w:cs="Calibri"/>
          <w:b/>
          <w:color w:val="365F91"/>
          <w:sz w:val="28"/>
          <w:szCs w:val="28"/>
        </w:rPr>
        <w:t>St</w:t>
      </w:r>
      <w:r>
        <w:rPr>
          <w:rFonts w:ascii="Calibri" w:eastAsia="Calibri" w:hAnsi="Calibri" w:cs="Calibri"/>
          <w:b/>
          <w:color w:val="365F91"/>
          <w:spacing w:val="1"/>
          <w:sz w:val="28"/>
          <w:szCs w:val="28"/>
        </w:rPr>
        <w:t>r</w:t>
      </w:r>
      <w:r>
        <w:rPr>
          <w:rFonts w:ascii="Calibri" w:eastAsia="Calibri" w:hAnsi="Calibri" w:cs="Calibri"/>
          <w:b/>
          <w:color w:val="365F91"/>
          <w:spacing w:val="-2"/>
          <w:sz w:val="28"/>
          <w:szCs w:val="28"/>
        </w:rPr>
        <w:t>a</w:t>
      </w:r>
      <w:r>
        <w:rPr>
          <w:rFonts w:ascii="Calibri" w:eastAsia="Calibri" w:hAnsi="Calibri" w:cs="Calibri"/>
          <w:b/>
          <w:color w:val="365F91"/>
          <w:spacing w:val="1"/>
          <w:sz w:val="28"/>
          <w:szCs w:val="28"/>
        </w:rPr>
        <w:t>t</w:t>
      </w:r>
      <w:r>
        <w:rPr>
          <w:rFonts w:ascii="Calibri" w:eastAsia="Calibri" w:hAnsi="Calibri" w:cs="Calibri"/>
          <w:b/>
          <w:color w:val="365F91"/>
          <w:sz w:val="28"/>
          <w:szCs w:val="28"/>
        </w:rPr>
        <w:t>egic</w:t>
      </w:r>
      <w:r>
        <w:rPr>
          <w:rFonts w:ascii="Calibri" w:eastAsia="Calibri" w:hAnsi="Calibri" w:cs="Calibri"/>
          <w:b/>
          <w:color w:val="365F91"/>
          <w:spacing w:val="-1"/>
          <w:sz w:val="28"/>
          <w:szCs w:val="28"/>
        </w:rPr>
        <w:t xml:space="preserve"> </w:t>
      </w:r>
      <w:r>
        <w:rPr>
          <w:rFonts w:ascii="Calibri" w:eastAsia="Calibri" w:hAnsi="Calibri" w:cs="Calibri"/>
          <w:b/>
          <w:color w:val="365F91"/>
          <w:spacing w:val="-2"/>
          <w:sz w:val="28"/>
          <w:szCs w:val="28"/>
        </w:rPr>
        <w:t>D</w:t>
      </w:r>
      <w:r>
        <w:rPr>
          <w:rFonts w:ascii="Calibri" w:eastAsia="Calibri" w:hAnsi="Calibri" w:cs="Calibri"/>
          <w:b/>
          <w:color w:val="365F91"/>
          <w:sz w:val="28"/>
          <w:szCs w:val="28"/>
        </w:rPr>
        <w:t>irec</w:t>
      </w:r>
      <w:r>
        <w:rPr>
          <w:rFonts w:ascii="Calibri" w:eastAsia="Calibri" w:hAnsi="Calibri" w:cs="Calibri"/>
          <w:b/>
          <w:color w:val="365F91"/>
          <w:spacing w:val="-2"/>
          <w:sz w:val="28"/>
          <w:szCs w:val="28"/>
        </w:rPr>
        <w:t>t</w:t>
      </w:r>
      <w:r>
        <w:rPr>
          <w:rFonts w:ascii="Calibri" w:eastAsia="Calibri" w:hAnsi="Calibri" w:cs="Calibri"/>
          <w:b/>
          <w:color w:val="365F91"/>
          <w:sz w:val="28"/>
          <w:szCs w:val="28"/>
        </w:rPr>
        <w:t>ion</w:t>
      </w:r>
    </w:p>
    <w:p w14:paraId="67461307" w14:textId="7EC23D0D" w:rsidR="006B7AE9" w:rsidRDefault="006B7AE9" w:rsidP="00C36480">
      <w:pPr>
        <w:spacing w:after="120"/>
        <w:ind w:left="100"/>
        <w:rPr>
          <w:rFonts w:ascii="Calibri" w:eastAsia="Calibri" w:hAnsi="Calibri" w:cs="Calibri"/>
          <w:sz w:val="24"/>
          <w:szCs w:val="24"/>
        </w:rPr>
      </w:pPr>
      <w:r>
        <w:rPr>
          <w:rFonts w:ascii="Calibri" w:eastAsia="Calibri" w:hAnsi="Calibri" w:cs="Calibri"/>
          <w:sz w:val="24"/>
          <w:szCs w:val="24"/>
        </w:rPr>
        <w:t xml:space="preserve">The key strategic priorities of the </w:t>
      </w:r>
      <w:r w:rsidR="00E03176" w:rsidRPr="00A12316">
        <w:rPr>
          <w:rFonts w:ascii="Calibri" w:eastAsia="Calibri" w:hAnsi="Calibri" w:cs="Calibri"/>
          <w:color w:val="000000" w:themeColor="text1"/>
          <w:sz w:val="24"/>
          <w:szCs w:val="24"/>
        </w:rPr>
        <w:t>WCF</w:t>
      </w:r>
      <w:r w:rsidRPr="00390812">
        <w:rPr>
          <w:rFonts w:ascii="Calibri" w:eastAsia="Calibri" w:hAnsi="Calibri" w:cs="Calibri"/>
          <w:color w:val="FF0000"/>
          <w:sz w:val="24"/>
          <w:szCs w:val="24"/>
        </w:rPr>
        <w:t xml:space="preserve"> </w:t>
      </w:r>
      <w:r>
        <w:rPr>
          <w:rFonts w:ascii="Calibri" w:eastAsia="Calibri" w:hAnsi="Calibri" w:cs="Calibri"/>
          <w:sz w:val="24"/>
          <w:szCs w:val="24"/>
        </w:rPr>
        <w:t>for the 2022 to 2025 period include the following:</w:t>
      </w:r>
    </w:p>
    <w:p w14:paraId="70965ACD" w14:textId="77777777" w:rsidR="006B7AE9" w:rsidRPr="006B7AE9" w:rsidRDefault="006B7AE9" w:rsidP="0097032F">
      <w:pPr>
        <w:pStyle w:val="ListParagraph"/>
        <w:numPr>
          <w:ilvl w:val="0"/>
          <w:numId w:val="5"/>
        </w:numPr>
        <w:spacing w:after="60" w:line="259" w:lineRule="auto"/>
        <w:ind w:hanging="357"/>
        <w:contextualSpacing w:val="0"/>
        <w:rPr>
          <w:rFonts w:asciiTheme="minorHAnsi" w:hAnsiTheme="minorHAnsi" w:cstheme="minorHAnsi"/>
          <w:sz w:val="24"/>
          <w:szCs w:val="24"/>
          <w:lang w:val="en-CA"/>
        </w:rPr>
      </w:pPr>
      <w:r w:rsidRPr="006B7AE9">
        <w:rPr>
          <w:rFonts w:asciiTheme="minorHAnsi" w:hAnsiTheme="minorHAnsi" w:cstheme="minorHAnsi"/>
          <w:b/>
          <w:bCs/>
          <w:sz w:val="24"/>
          <w:szCs w:val="24"/>
          <w:lang w:val="en-CA"/>
        </w:rPr>
        <w:t>Connect and engage with community; donors; and recipients of grants and scholarships</w:t>
      </w:r>
      <w:r w:rsidRPr="006B7AE9">
        <w:rPr>
          <w:rFonts w:asciiTheme="minorHAnsi" w:hAnsiTheme="minorHAnsi" w:cstheme="minorHAnsi"/>
          <w:sz w:val="24"/>
          <w:szCs w:val="24"/>
          <w:lang w:val="en-CA"/>
        </w:rPr>
        <w:t xml:space="preserve">, including: </w:t>
      </w:r>
    </w:p>
    <w:p w14:paraId="532652B2" w14:textId="50F265F9"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sz w:val="24"/>
          <w:szCs w:val="24"/>
          <w:lang w:val="en-CA"/>
        </w:rPr>
      </w:pPr>
      <w:r w:rsidRPr="006B7AE9">
        <w:rPr>
          <w:rFonts w:asciiTheme="minorHAnsi" w:hAnsiTheme="minorHAnsi" w:cstheme="minorHAnsi"/>
          <w:sz w:val="24"/>
          <w:szCs w:val="24"/>
          <w:lang w:val="en-CA"/>
        </w:rPr>
        <w:t xml:space="preserve">Connecting with the community </w:t>
      </w:r>
    </w:p>
    <w:p w14:paraId="003F69FC" w14:textId="7C7E83E2"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sz w:val="24"/>
          <w:szCs w:val="24"/>
          <w:lang w:val="en-CA"/>
        </w:rPr>
      </w:pPr>
      <w:r w:rsidRPr="006B7AE9">
        <w:rPr>
          <w:rFonts w:asciiTheme="minorHAnsi" w:hAnsiTheme="minorHAnsi" w:cstheme="minorHAnsi"/>
          <w:sz w:val="24"/>
          <w:szCs w:val="24"/>
          <w:lang w:val="en-CA"/>
        </w:rPr>
        <w:t xml:space="preserve">Donor relations and engagement </w:t>
      </w:r>
    </w:p>
    <w:p w14:paraId="1BD18A91" w14:textId="52036468"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sz w:val="24"/>
          <w:szCs w:val="24"/>
          <w:lang w:val="en-CA"/>
        </w:rPr>
      </w:pPr>
      <w:r w:rsidRPr="006B7AE9">
        <w:rPr>
          <w:rFonts w:asciiTheme="minorHAnsi" w:hAnsiTheme="minorHAnsi" w:cstheme="minorHAnsi"/>
          <w:sz w:val="24"/>
          <w:szCs w:val="24"/>
          <w:lang w:val="en-CA"/>
        </w:rPr>
        <w:t>Mentorship program for the granting process</w:t>
      </w:r>
    </w:p>
    <w:p w14:paraId="50BDA1FC" w14:textId="18A2F070"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bCs/>
          <w:sz w:val="24"/>
          <w:szCs w:val="24"/>
          <w:lang w:val="en-CA"/>
        </w:rPr>
      </w:pPr>
      <w:r w:rsidRPr="006B7AE9">
        <w:rPr>
          <w:rFonts w:asciiTheme="minorHAnsi" w:hAnsiTheme="minorHAnsi" w:cstheme="minorHAnsi"/>
          <w:bCs/>
          <w:sz w:val="24"/>
          <w:szCs w:val="24"/>
          <w:lang w:val="en-CA"/>
        </w:rPr>
        <w:t>Youth engagement – Age friendly – including all age groups</w:t>
      </w:r>
    </w:p>
    <w:p w14:paraId="15FC2973" w14:textId="5077D768"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sz w:val="24"/>
          <w:szCs w:val="24"/>
          <w:lang w:val="en-CA"/>
        </w:rPr>
      </w:pPr>
      <w:r w:rsidRPr="006B7AE9">
        <w:rPr>
          <w:rFonts w:asciiTheme="minorHAnsi" w:hAnsiTheme="minorHAnsi" w:cstheme="minorHAnsi"/>
          <w:sz w:val="24"/>
          <w:szCs w:val="24"/>
          <w:lang w:val="en-CA"/>
        </w:rPr>
        <w:t>Reach – to geographical boundaries and to grant recipients, age groups, etc.</w:t>
      </w:r>
    </w:p>
    <w:p w14:paraId="05CEDFA5" w14:textId="474264CB"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sz w:val="24"/>
          <w:szCs w:val="24"/>
          <w:lang w:val="en-CA"/>
        </w:rPr>
      </w:pPr>
      <w:r w:rsidRPr="006B7AE9">
        <w:rPr>
          <w:rFonts w:asciiTheme="minorHAnsi" w:hAnsiTheme="minorHAnsi" w:cstheme="minorHAnsi"/>
          <w:sz w:val="24"/>
          <w:szCs w:val="24"/>
          <w:lang w:val="en-CA"/>
        </w:rPr>
        <w:t xml:space="preserve">Fund Development – educating and raising public awareness of </w:t>
      </w:r>
    </w:p>
    <w:p w14:paraId="6C667FA0" w14:textId="4DE456F5" w:rsidR="006B7AE9" w:rsidRPr="006B7AE9" w:rsidRDefault="006B7AE9" w:rsidP="002773E5">
      <w:pPr>
        <w:pStyle w:val="ListParagraph"/>
        <w:numPr>
          <w:ilvl w:val="1"/>
          <w:numId w:val="5"/>
        </w:numPr>
        <w:spacing w:after="120" w:line="259" w:lineRule="auto"/>
        <w:ind w:left="709" w:hanging="357"/>
        <w:contextualSpacing w:val="0"/>
        <w:rPr>
          <w:rFonts w:asciiTheme="minorHAnsi" w:hAnsiTheme="minorHAnsi" w:cstheme="minorHAnsi"/>
          <w:sz w:val="24"/>
          <w:szCs w:val="24"/>
          <w:lang w:val="en-CA"/>
        </w:rPr>
      </w:pPr>
      <w:r w:rsidRPr="006B7AE9">
        <w:rPr>
          <w:rFonts w:asciiTheme="minorHAnsi" w:hAnsiTheme="minorHAnsi" w:cstheme="minorHAnsi"/>
          <w:sz w:val="24"/>
          <w:szCs w:val="24"/>
          <w:lang w:val="en-CA"/>
        </w:rPr>
        <w:t xml:space="preserve">Corporate sponsorship and support </w:t>
      </w:r>
    </w:p>
    <w:p w14:paraId="333B104A" w14:textId="77777777" w:rsidR="006B7AE9" w:rsidRPr="006B7AE9" w:rsidRDefault="006B7AE9" w:rsidP="0097032F">
      <w:pPr>
        <w:pStyle w:val="ListParagraph"/>
        <w:numPr>
          <w:ilvl w:val="0"/>
          <w:numId w:val="5"/>
        </w:numPr>
        <w:spacing w:after="60" w:line="259" w:lineRule="auto"/>
        <w:ind w:hanging="357"/>
        <w:contextualSpacing w:val="0"/>
        <w:rPr>
          <w:rFonts w:asciiTheme="minorHAnsi" w:hAnsiTheme="minorHAnsi" w:cstheme="minorHAnsi"/>
          <w:sz w:val="24"/>
          <w:szCs w:val="24"/>
          <w:lang w:val="en-CA"/>
        </w:rPr>
      </w:pPr>
      <w:r w:rsidRPr="006B7AE9">
        <w:rPr>
          <w:rFonts w:asciiTheme="minorHAnsi" w:hAnsiTheme="minorHAnsi" w:cstheme="minorHAnsi"/>
          <w:b/>
          <w:bCs/>
          <w:sz w:val="24"/>
          <w:szCs w:val="24"/>
          <w:lang w:val="en-CA"/>
        </w:rPr>
        <w:t>Embrace diversity on the board in our ESG-oriented* organizational culture (grants, scholarships, and on committees)</w:t>
      </w:r>
      <w:r w:rsidRPr="006B7AE9">
        <w:rPr>
          <w:rFonts w:asciiTheme="minorHAnsi" w:hAnsiTheme="minorHAnsi" w:cstheme="minorHAnsi"/>
          <w:sz w:val="24"/>
          <w:szCs w:val="24"/>
          <w:lang w:val="en-CA"/>
        </w:rPr>
        <w:t xml:space="preserve"> including:</w:t>
      </w:r>
    </w:p>
    <w:p w14:paraId="7BECC7C3" w14:textId="7734EB52"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bCs/>
          <w:sz w:val="24"/>
          <w:szCs w:val="24"/>
          <w:lang w:val="en-CA"/>
        </w:rPr>
      </w:pPr>
      <w:r w:rsidRPr="006B7AE9">
        <w:rPr>
          <w:rFonts w:asciiTheme="minorHAnsi" w:hAnsiTheme="minorHAnsi" w:cstheme="minorHAnsi"/>
          <w:sz w:val="24"/>
          <w:szCs w:val="24"/>
          <w:lang w:val="en-CA"/>
        </w:rPr>
        <w:t>Board inclusiveness/diversity</w:t>
      </w:r>
    </w:p>
    <w:p w14:paraId="45B87EB9" w14:textId="5E28B730" w:rsidR="006B7AE9" w:rsidRPr="006B7AE9" w:rsidRDefault="006B7AE9" w:rsidP="0097032F">
      <w:pPr>
        <w:pStyle w:val="ListParagraph"/>
        <w:numPr>
          <w:ilvl w:val="1"/>
          <w:numId w:val="5"/>
        </w:numPr>
        <w:spacing w:after="60" w:line="259" w:lineRule="auto"/>
        <w:ind w:left="709" w:hanging="357"/>
        <w:contextualSpacing w:val="0"/>
        <w:rPr>
          <w:rFonts w:asciiTheme="minorHAnsi" w:hAnsiTheme="minorHAnsi" w:cstheme="minorHAnsi"/>
          <w:bCs/>
          <w:sz w:val="24"/>
          <w:szCs w:val="24"/>
          <w:lang w:val="en-CA"/>
        </w:rPr>
      </w:pPr>
      <w:r w:rsidRPr="006B7AE9">
        <w:rPr>
          <w:rFonts w:asciiTheme="minorHAnsi" w:hAnsiTheme="minorHAnsi" w:cstheme="minorHAnsi"/>
          <w:bCs/>
          <w:sz w:val="24"/>
          <w:szCs w:val="24"/>
          <w:lang w:val="en-CA"/>
        </w:rPr>
        <w:t xml:space="preserve">Scholarship </w:t>
      </w:r>
      <w:r w:rsidR="007E421C" w:rsidRPr="00A12316">
        <w:rPr>
          <w:rFonts w:asciiTheme="minorHAnsi" w:hAnsiTheme="minorHAnsi" w:cstheme="minorHAnsi"/>
          <w:bCs/>
          <w:color w:val="000000" w:themeColor="text1"/>
          <w:sz w:val="24"/>
          <w:szCs w:val="24"/>
          <w:lang w:val="en-CA"/>
        </w:rPr>
        <w:t xml:space="preserve">inclusiveness and </w:t>
      </w:r>
      <w:r w:rsidRPr="006B7AE9">
        <w:rPr>
          <w:rFonts w:asciiTheme="minorHAnsi" w:hAnsiTheme="minorHAnsi" w:cstheme="minorHAnsi"/>
          <w:bCs/>
          <w:sz w:val="24"/>
          <w:szCs w:val="24"/>
          <w:lang w:val="en-CA"/>
        </w:rPr>
        <w:t>diversity</w:t>
      </w:r>
      <w:r w:rsidRPr="006B7AE9">
        <w:rPr>
          <w:rFonts w:asciiTheme="minorHAnsi" w:hAnsiTheme="minorHAnsi" w:cstheme="minorHAnsi"/>
          <w:sz w:val="24"/>
          <w:szCs w:val="24"/>
          <w:lang w:val="en-CA"/>
        </w:rPr>
        <w:t xml:space="preserve"> </w:t>
      </w:r>
    </w:p>
    <w:p w14:paraId="51E254D9" w14:textId="06BE248C" w:rsidR="006B7AE9" w:rsidRPr="006B7AE9" w:rsidRDefault="006B7AE9" w:rsidP="002773E5">
      <w:pPr>
        <w:pStyle w:val="ListParagraph"/>
        <w:numPr>
          <w:ilvl w:val="1"/>
          <w:numId w:val="5"/>
        </w:numPr>
        <w:spacing w:after="120" w:line="259" w:lineRule="auto"/>
        <w:ind w:left="709" w:hanging="357"/>
        <w:contextualSpacing w:val="0"/>
        <w:rPr>
          <w:rFonts w:asciiTheme="minorHAnsi" w:hAnsiTheme="minorHAnsi" w:cstheme="minorHAnsi"/>
          <w:sz w:val="24"/>
          <w:szCs w:val="24"/>
          <w:lang w:val="en-CA"/>
        </w:rPr>
      </w:pPr>
      <w:r w:rsidRPr="006B7AE9">
        <w:rPr>
          <w:rFonts w:asciiTheme="minorHAnsi" w:hAnsiTheme="minorHAnsi" w:cstheme="minorHAnsi"/>
          <w:sz w:val="24"/>
          <w:szCs w:val="24"/>
          <w:lang w:val="en-CA"/>
        </w:rPr>
        <w:t xml:space="preserve">Scholarships focused on certain areas (of study or location, or by socio-economic or demographic criteria)  </w:t>
      </w:r>
    </w:p>
    <w:p w14:paraId="72DDFA45" w14:textId="0B490B76" w:rsidR="006B7AE9" w:rsidRPr="006B7AE9" w:rsidRDefault="006B7AE9" w:rsidP="0097032F">
      <w:pPr>
        <w:pStyle w:val="ListParagraph"/>
        <w:numPr>
          <w:ilvl w:val="0"/>
          <w:numId w:val="5"/>
        </w:numPr>
        <w:spacing w:after="60" w:line="259" w:lineRule="auto"/>
        <w:ind w:left="357" w:hanging="357"/>
        <w:contextualSpacing w:val="0"/>
        <w:rPr>
          <w:rFonts w:asciiTheme="minorHAnsi" w:hAnsiTheme="minorHAnsi" w:cstheme="minorHAnsi"/>
          <w:bCs/>
          <w:sz w:val="24"/>
          <w:szCs w:val="24"/>
          <w:lang w:val="en-CA"/>
        </w:rPr>
      </w:pPr>
      <w:r w:rsidRPr="006B7AE9">
        <w:rPr>
          <w:rFonts w:asciiTheme="minorHAnsi" w:hAnsiTheme="minorHAnsi" w:cstheme="minorHAnsi"/>
          <w:b/>
          <w:sz w:val="24"/>
          <w:szCs w:val="24"/>
          <w:lang w:val="en-CA"/>
        </w:rPr>
        <w:t>Track</w:t>
      </w:r>
      <w:r w:rsidRPr="006B7AE9">
        <w:rPr>
          <w:rFonts w:asciiTheme="minorHAnsi" w:hAnsiTheme="minorHAnsi" w:cstheme="minorHAnsi"/>
          <w:bCs/>
          <w:sz w:val="24"/>
          <w:szCs w:val="24"/>
          <w:lang w:val="en-CA"/>
        </w:rPr>
        <w:t xml:space="preserve"> endowed </w:t>
      </w:r>
      <w:r w:rsidRPr="006B7AE9">
        <w:rPr>
          <w:rFonts w:asciiTheme="minorHAnsi" w:hAnsiTheme="minorHAnsi" w:cstheme="minorHAnsi"/>
          <w:b/>
          <w:sz w:val="24"/>
          <w:szCs w:val="24"/>
          <w:lang w:val="en-CA"/>
        </w:rPr>
        <w:t>asset growth</w:t>
      </w:r>
      <w:r w:rsidRPr="006B7AE9">
        <w:rPr>
          <w:rFonts w:asciiTheme="minorHAnsi" w:hAnsiTheme="minorHAnsi" w:cstheme="minorHAnsi"/>
          <w:bCs/>
          <w:sz w:val="24"/>
          <w:szCs w:val="24"/>
          <w:lang w:val="en-CA"/>
        </w:rPr>
        <w:t xml:space="preserve">/restricted </w:t>
      </w:r>
      <w:r w:rsidRPr="006B7AE9">
        <w:rPr>
          <w:rFonts w:asciiTheme="minorHAnsi" w:hAnsiTheme="minorHAnsi" w:cstheme="minorHAnsi"/>
          <w:b/>
          <w:sz w:val="24"/>
          <w:szCs w:val="24"/>
          <w:lang w:val="en-CA"/>
        </w:rPr>
        <w:t>funds growth</w:t>
      </w:r>
    </w:p>
    <w:p w14:paraId="48D7296B" w14:textId="77777777" w:rsidR="006B7AE9" w:rsidRPr="006B7AE9" w:rsidRDefault="006B7AE9" w:rsidP="002773E5">
      <w:pPr>
        <w:spacing w:after="120"/>
        <w:rPr>
          <w:rFonts w:asciiTheme="minorHAnsi" w:hAnsiTheme="minorHAnsi" w:cstheme="minorHAnsi"/>
          <w:sz w:val="24"/>
          <w:szCs w:val="24"/>
          <w:lang w:val="en-CA"/>
        </w:rPr>
      </w:pPr>
      <w:r w:rsidRPr="006B7AE9">
        <w:rPr>
          <w:rFonts w:asciiTheme="minorHAnsi" w:hAnsiTheme="minorHAnsi" w:cstheme="minorHAnsi"/>
          <w:sz w:val="24"/>
          <w:szCs w:val="24"/>
          <w:lang w:val="en-CA"/>
        </w:rPr>
        <w:t xml:space="preserve">   * ESG includes environmental, social and governance </w:t>
      </w:r>
    </w:p>
    <w:p w14:paraId="38B8A9C6" w14:textId="57237D83" w:rsidR="007C22A7" w:rsidRDefault="00000A2B" w:rsidP="002773E5">
      <w:pPr>
        <w:spacing w:after="120"/>
        <w:ind w:left="100"/>
        <w:rPr>
          <w:rFonts w:ascii="Calibri" w:eastAsia="Calibri" w:hAnsi="Calibri" w:cs="Calibri"/>
          <w:sz w:val="24"/>
          <w:szCs w:val="24"/>
        </w:rPr>
      </w:pPr>
      <w:r>
        <w:rPr>
          <w:rFonts w:ascii="Calibri" w:eastAsia="Calibri" w:hAnsi="Calibri" w:cs="Calibri"/>
          <w:sz w:val="24"/>
          <w:szCs w:val="24"/>
        </w:rPr>
        <w:t>T</w:t>
      </w:r>
      <w:r w:rsidR="002773E5">
        <w:rPr>
          <w:rFonts w:ascii="Calibri" w:eastAsia="Calibri" w:hAnsi="Calibri" w:cs="Calibri"/>
          <w:sz w:val="24"/>
          <w:szCs w:val="24"/>
        </w:rPr>
        <w:t xml:space="preserve">his strategic plan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sidR="002773E5">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sidR="002773E5">
        <w:rPr>
          <w:rFonts w:ascii="Calibri" w:eastAsia="Calibri" w:hAnsi="Calibri" w:cs="Calibri"/>
          <w:sz w:val="24"/>
          <w:szCs w:val="24"/>
        </w:rPr>
        <w:t xml:space="preserve">and anticipated future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on of</w:t>
      </w:r>
      <w:r>
        <w:rPr>
          <w:rFonts w:ascii="Calibri" w:eastAsia="Calibri" w:hAnsi="Calibri" w:cs="Calibri"/>
          <w:spacing w:val="11"/>
          <w:sz w:val="24"/>
          <w:szCs w:val="24"/>
        </w:rPr>
        <w:t xml:space="preserve"> </w:t>
      </w:r>
      <w:r>
        <w:rPr>
          <w:rFonts w:ascii="Calibri" w:eastAsia="Calibri" w:hAnsi="Calibri" w:cs="Calibri"/>
          <w:sz w:val="24"/>
          <w:szCs w:val="24"/>
        </w:rPr>
        <w:t>“Bui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sidR="002773E5">
        <w:rPr>
          <w:rFonts w:ascii="Calibri" w:eastAsia="Calibri" w:hAnsi="Calibri" w:cs="Calibri"/>
          <w:sz w:val="24"/>
          <w:szCs w:val="24"/>
        </w:rPr>
        <w:t xml:space="preserve"> </w:t>
      </w:r>
      <w:r>
        <w:rPr>
          <w:rFonts w:ascii="Calibri" w:eastAsia="Calibri" w:hAnsi="Calibri" w:cs="Calibri"/>
          <w:sz w:val="24"/>
          <w:szCs w:val="24"/>
        </w:rPr>
        <w:t>Las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Legac</w:t>
      </w:r>
      <w:r>
        <w:rPr>
          <w:rFonts w:ascii="Calibri" w:eastAsia="Calibri" w:hAnsi="Calibri" w:cs="Calibri"/>
          <w:spacing w:val="-1"/>
          <w:sz w:val="24"/>
          <w:szCs w:val="24"/>
        </w:rPr>
        <w:t>y</w:t>
      </w:r>
      <w:r>
        <w:rPr>
          <w:rFonts w:ascii="Calibri" w:eastAsia="Calibri" w:hAnsi="Calibri" w:cs="Calibri"/>
          <w:sz w:val="24"/>
          <w:szCs w:val="24"/>
        </w:rPr>
        <w:t>.</w:t>
      </w:r>
    </w:p>
    <w:p w14:paraId="1F55E05B" w14:textId="77777777" w:rsidR="007C22A7" w:rsidRDefault="007C22A7" w:rsidP="00C36480">
      <w:pPr>
        <w:spacing w:before="8" w:after="120" w:line="180" w:lineRule="exact"/>
        <w:rPr>
          <w:sz w:val="18"/>
          <w:szCs w:val="18"/>
        </w:rPr>
      </w:pPr>
    </w:p>
    <w:p w14:paraId="04342D44" w14:textId="18DCC3EE" w:rsidR="007C22A7" w:rsidRDefault="00252BA3" w:rsidP="00294BAF">
      <w:pPr>
        <w:spacing w:after="120"/>
        <w:rPr>
          <w:rFonts w:ascii="Calibri" w:eastAsia="Calibri" w:hAnsi="Calibri" w:cs="Calibri"/>
          <w:sz w:val="28"/>
          <w:szCs w:val="28"/>
        </w:rPr>
      </w:pPr>
      <w:r>
        <w:rPr>
          <w:rFonts w:ascii="Calibri" w:eastAsia="Calibri" w:hAnsi="Calibri" w:cs="Calibri"/>
          <w:b/>
          <w:color w:val="365F91"/>
          <w:spacing w:val="1"/>
          <w:sz w:val="28"/>
          <w:szCs w:val="28"/>
        </w:rPr>
        <w:lastRenderedPageBreak/>
        <w:t xml:space="preserve">Human Resources &amp; </w:t>
      </w:r>
      <w:r w:rsidR="00000A2B">
        <w:rPr>
          <w:rFonts w:ascii="Calibri" w:eastAsia="Calibri" w:hAnsi="Calibri" w:cs="Calibri"/>
          <w:b/>
          <w:color w:val="365F91"/>
          <w:spacing w:val="1"/>
          <w:sz w:val="28"/>
          <w:szCs w:val="28"/>
        </w:rPr>
        <w:t>B</w:t>
      </w:r>
      <w:r w:rsidR="00000A2B">
        <w:rPr>
          <w:rFonts w:ascii="Calibri" w:eastAsia="Calibri" w:hAnsi="Calibri" w:cs="Calibri"/>
          <w:b/>
          <w:color w:val="365F91"/>
          <w:sz w:val="28"/>
          <w:szCs w:val="28"/>
        </w:rPr>
        <w:t>o</w:t>
      </w:r>
      <w:r w:rsidR="00000A2B">
        <w:rPr>
          <w:rFonts w:ascii="Calibri" w:eastAsia="Calibri" w:hAnsi="Calibri" w:cs="Calibri"/>
          <w:b/>
          <w:color w:val="365F91"/>
          <w:spacing w:val="-1"/>
          <w:sz w:val="28"/>
          <w:szCs w:val="28"/>
        </w:rPr>
        <w:t>a</w:t>
      </w:r>
      <w:r w:rsidR="00000A2B">
        <w:rPr>
          <w:rFonts w:ascii="Calibri" w:eastAsia="Calibri" w:hAnsi="Calibri" w:cs="Calibri"/>
          <w:b/>
          <w:color w:val="365F91"/>
          <w:spacing w:val="1"/>
          <w:sz w:val="28"/>
          <w:szCs w:val="28"/>
        </w:rPr>
        <w:t>r</w:t>
      </w:r>
      <w:r w:rsidR="00000A2B">
        <w:rPr>
          <w:rFonts w:ascii="Calibri" w:eastAsia="Calibri" w:hAnsi="Calibri" w:cs="Calibri"/>
          <w:b/>
          <w:color w:val="365F91"/>
          <w:sz w:val="28"/>
          <w:szCs w:val="28"/>
        </w:rPr>
        <w:t xml:space="preserve">d </w:t>
      </w:r>
      <w:r w:rsidR="00000A2B">
        <w:rPr>
          <w:rFonts w:ascii="Calibri" w:eastAsia="Calibri" w:hAnsi="Calibri" w:cs="Calibri"/>
          <w:b/>
          <w:color w:val="365F91"/>
          <w:spacing w:val="-2"/>
          <w:sz w:val="28"/>
          <w:szCs w:val="28"/>
        </w:rPr>
        <w:t>D</w:t>
      </w:r>
      <w:r w:rsidR="00000A2B">
        <w:rPr>
          <w:rFonts w:ascii="Calibri" w:eastAsia="Calibri" w:hAnsi="Calibri" w:cs="Calibri"/>
          <w:b/>
          <w:color w:val="365F91"/>
          <w:sz w:val="28"/>
          <w:szCs w:val="28"/>
        </w:rPr>
        <w:t>evel</w:t>
      </w:r>
      <w:r w:rsidR="00000A2B">
        <w:rPr>
          <w:rFonts w:ascii="Calibri" w:eastAsia="Calibri" w:hAnsi="Calibri" w:cs="Calibri"/>
          <w:b/>
          <w:color w:val="365F91"/>
          <w:spacing w:val="-2"/>
          <w:sz w:val="28"/>
          <w:szCs w:val="28"/>
        </w:rPr>
        <w:t>o</w:t>
      </w:r>
      <w:r w:rsidR="00000A2B">
        <w:rPr>
          <w:rFonts w:ascii="Calibri" w:eastAsia="Calibri" w:hAnsi="Calibri" w:cs="Calibri"/>
          <w:b/>
          <w:color w:val="365F91"/>
          <w:sz w:val="28"/>
          <w:szCs w:val="28"/>
        </w:rPr>
        <w:t>pme</w:t>
      </w:r>
      <w:r w:rsidR="00000A2B">
        <w:rPr>
          <w:rFonts w:ascii="Calibri" w:eastAsia="Calibri" w:hAnsi="Calibri" w:cs="Calibri"/>
          <w:b/>
          <w:color w:val="365F91"/>
          <w:spacing w:val="-1"/>
          <w:sz w:val="28"/>
          <w:szCs w:val="28"/>
        </w:rPr>
        <w:t>n</w:t>
      </w:r>
      <w:r w:rsidR="00000A2B">
        <w:rPr>
          <w:rFonts w:ascii="Calibri" w:eastAsia="Calibri" w:hAnsi="Calibri" w:cs="Calibri"/>
          <w:b/>
          <w:color w:val="365F91"/>
          <w:sz w:val="28"/>
          <w:szCs w:val="28"/>
        </w:rPr>
        <w:t>t</w:t>
      </w:r>
    </w:p>
    <w:p w14:paraId="3FAEB3C3" w14:textId="6F526A7A" w:rsidR="007C22A7" w:rsidRPr="00A12316" w:rsidRDefault="00000A2B" w:rsidP="00294BAF">
      <w:pPr>
        <w:spacing w:after="120"/>
        <w:ind w:left="567" w:hanging="609"/>
        <w:rPr>
          <w:rFonts w:ascii="Calibri" w:eastAsia="Calibri" w:hAnsi="Calibri" w:cs="Calibri"/>
          <w:b/>
          <w:i/>
          <w:iCs/>
          <w:color w:val="000000" w:themeColor="text1"/>
          <w:sz w:val="24"/>
          <w:szCs w:val="24"/>
        </w:rPr>
      </w:pPr>
      <w:r w:rsidRPr="00A12316">
        <w:rPr>
          <w:rFonts w:ascii="Calibri" w:eastAsia="Calibri" w:hAnsi="Calibri" w:cs="Calibri"/>
          <w:b/>
          <w:i/>
          <w:iCs/>
          <w:color w:val="000000" w:themeColor="text1"/>
          <w:spacing w:val="-2"/>
          <w:sz w:val="24"/>
          <w:szCs w:val="24"/>
        </w:rPr>
        <w:t>G</w:t>
      </w:r>
      <w:r w:rsidRPr="00A12316">
        <w:rPr>
          <w:rFonts w:ascii="Calibri" w:eastAsia="Calibri" w:hAnsi="Calibri" w:cs="Calibri"/>
          <w:b/>
          <w:i/>
          <w:iCs/>
          <w:color w:val="000000" w:themeColor="text1"/>
          <w:sz w:val="24"/>
          <w:szCs w:val="24"/>
        </w:rPr>
        <w:t>oal</w:t>
      </w:r>
      <w:r w:rsidR="00252BA3" w:rsidRPr="00A12316">
        <w:rPr>
          <w:rFonts w:ascii="Calibri" w:eastAsia="Calibri" w:hAnsi="Calibri" w:cs="Calibri"/>
          <w:b/>
          <w:i/>
          <w:iCs/>
          <w:color w:val="000000" w:themeColor="text1"/>
          <w:sz w:val="24"/>
          <w:szCs w:val="24"/>
        </w:rPr>
        <w:t xml:space="preserve"> </w:t>
      </w:r>
      <w:r w:rsidR="00727977" w:rsidRPr="00A12316">
        <w:rPr>
          <w:rFonts w:ascii="Calibri" w:eastAsia="Calibri" w:hAnsi="Calibri" w:cs="Calibri"/>
          <w:b/>
          <w:i/>
          <w:iCs/>
          <w:color w:val="000000" w:themeColor="text1"/>
          <w:sz w:val="24"/>
          <w:szCs w:val="24"/>
        </w:rPr>
        <w:t>–</w:t>
      </w:r>
      <w:r w:rsidR="00252BA3" w:rsidRPr="00A12316">
        <w:rPr>
          <w:rFonts w:ascii="Calibri" w:eastAsia="Calibri" w:hAnsi="Calibri" w:cs="Calibri"/>
          <w:b/>
          <w:i/>
          <w:iCs/>
          <w:color w:val="000000" w:themeColor="text1"/>
          <w:sz w:val="24"/>
          <w:szCs w:val="24"/>
        </w:rPr>
        <w:t xml:space="preserve"> </w:t>
      </w:r>
      <w:r w:rsidR="003E4728" w:rsidRPr="00A12316">
        <w:rPr>
          <w:rFonts w:ascii="Calibri" w:eastAsia="Calibri" w:hAnsi="Calibri" w:cs="Calibri"/>
          <w:b/>
          <w:i/>
          <w:iCs/>
          <w:color w:val="000000" w:themeColor="text1"/>
          <w:sz w:val="24"/>
          <w:szCs w:val="24"/>
        </w:rPr>
        <w:t xml:space="preserve">Increase the diversity and inclusivity of the Board and its practices through </w:t>
      </w:r>
      <w:r w:rsidR="00727977" w:rsidRPr="00A12316">
        <w:rPr>
          <w:rFonts w:ascii="Calibri" w:eastAsia="Calibri" w:hAnsi="Calibri" w:cs="Calibri"/>
          <w:b/>
          <w:i/>
          <w:iCs/>
          <w:color w:val="000000" w:themeColor="text1"/>
          <w:sz w:val="24"/>
          <w:szCs w:val="24"/>
        </w:rPr>
        <w:t>the</w:t>
      </w:r>
      <w:r w:rsidR="00252BA3" w:rsidRPr="00A12316">
        <w:rPr>
          <w:rFonts w:ascii="Calibri" w:eastAsia="Calibri" w:hAnsi="Calibri" w:cs="Calibri"/>
          <w:b/>
          <w:i/>
          <w:iCs/>
          <w:color w:val="000000" w:themeColor="text1"/>
          <w:sz w:val="24"/>
          <w:szCs w:val="24"/>
        </w:rPr>
        <w:t xml:space="preserve"> development of our current employee and Board members</w:t>
      </w:r>
    </w:p>
    <w:p w14:paraId="3D8FCF5A" w14:textId="538E853E" w:rsidR="007C22A7" w:rsidRPr="00A12316" w:rsidRDefault="00000A2B" w:rsidP="00294BAF">
      <w:pPr>
        <w:spacing w:before="45" w:after="120"/>
        <w:rPr>
          <w:rFonts w:ascii="Calibri" w:eastAsia="Calibri" w:hAnsi="Calibri" w:cs="Calibri"/>
          <w:color w:val="000000" w:themeColor="text1"/>
          <w:sz w:val="24"/>
          <w:szCs w:val="24"/>
        </w:rPr>
      </w:pP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z w:val="24"/>
          <w:szCs w:val="24"/>
        </w:rPr>
        <w:t>c</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z w:val="24"/>
          <w:szCs w:val="24"/>
        </w:rPr>
        <w:t>on</w:t>
      </w:r>
      <w:r w:rsidRPr="00A12316">
        <w:rPr>
          <w:rFonts w:ascii="Calibri" w:eastAsia="Calibri" w:hAnsi="Calibri" w:cs="Calibri"/>
          <w:b/>
          <w:color w:val="000000" w:themeColor="text1"/>
          <w:spacing w:val="2"/>
          <w:sz w:val="24"/>
          <w:szCs w:val="24"/>
        </w:rPr>
        <w:t xml:space="preserve"> </w:t>
      </w:r>
      <w:r w:rsidRPr="00A12316">
        <w:rPr>
          <w:rFonts w:ascii="Calibri" w:eastAsia="Calibri" w:hAnsi="Calibri" w:cs="Calibri"/>
          <w:b/>
          <w:color w:val="000000" w:themeColor="text1"/>
          <w:sz w:val="24"/>
          <w:szCs w:val="24"/>
        </w:rPr>
        <w:t>Plan</w:t>
      </w:r>
      <w:r w:rsidR="00763407" w:rsidRPr="00A12316">
        <w:rPr>
          <w:rFonts w:ascii="Calibri" w:eastAsia="Calibri" w:hAnsi="Calibri" w:cs="Calibri"/>
          <w:b/>
          <w:color w:val="000000" w:themeColor="text1"/>
          <w:sz w:val="24"/>
          <w:szCs w:val="24"/>
        </w:rPr>
        <w:t>s</w:t>
      </w:r>
      <w:r w:rsidRPr="00A12316">
        <w:rPr>
          <w:rFonts w:ascii="Calibri" w:eastAsia="Calibri" w:hAnsi="Calibri" w:cs="Calibri"/>
          <w:b/>
          <w:color w:val="000000" w:themeColor="text1"/>
          <w:sz w:val="24"/>
          <w:szCs w:val="24"/>
        </w:rPr>
        <w:t xml:space="preserve"> </w:t>
      </w: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pacing w:val="1"/>
          <w:sz w:val="24"/>
          <w:szCs w:val="24"/>
        </w:rPr>
        <w:t>n</w:t>
      </w:r>
      <w:r w:rsidRPr="00A12316">
        <w:rPr>
          <w:rFonts w:ascii="Calibri" w:eastAsia="Calibri" w:hAnsi="Calibri" w:cs="Calibri"/>
          <w:b/>
          <w:color w:val="000000" w:themeColor="text1"/>
          <w:sz w:val="24"/>
          <w:szCs w:val="24"/>
        </w:rPr>
        <w:t>d</w:t>
      </w:r>
      <w:r w:rsidRPr="00A12316">
        <w:rPr>
          <w:rFonts w:ascii="Calibri" w:eastAsia="Calibri" w:hAnsi="Calibri" w:cs="Calibri"/>
          <w:b/>
          <w:color w:val="000000" w:themeColor="text1"/>
          <w:spacing w:val="-1"/>
          <w:sz w:val="24"/>
          <w:szCs w:val="24"/>
        </w:rPr>
        <w:t xml:space="preserve"> </w:t>
      </w:r>
      <w:r w:rsidRPr="00A12316">
        <w:rPr>
          <w:rFonts w:ascii="Calibri" w:eastAsia="Calibri" w:hAnsi="Calibri" w:cs="Calibri"/>
          <w:b/>
          <w:color w:val="000000" w:themeColor="text1"/>
          <w:spacing w:val="1"/>
          <w:sz w:val="24"/>
          <w:szCs w:val="24"/>
        </w:rPr>
        <w:t>Ti</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 xml:space="preserve">e </w:t>
      </w:r>
      <w:r w:rsidRPr="00A12316">
        <w:rPr>
          <w:rFonts w:ascii="Calibri" w:eastAsia="Calibri" w:hAnsi="Calibri" w:cs="Calibri"/>
          <w:b/>
          <w:color w:val="000000" w:themeColor="text1"/>
          <w:spacing w:val="-2"/>
          <w:sz w:val="24"/>
          <w:szCs w:val="24"/>
        </w:rPr>
        <w:t>F</w:t>
      </w:r>
      <w:r w:rsidRPr="00A12316">
        <w:rPr>
          <w:rFonts w:ascii="Calibri" w:eastAsia="Calibri" w:hAnsi="Calibri" w:cs="Calibri"/>
          <w:b/>
          <w:color w:val="000000" w:themeColor="text1"/>
          <w:spacing w:val="-1"/>
          <w:sz w:val="24"/>
          <w:szCs w:val="24"/>
        </w:rPr>
        <w:t>ram</w:t>
      </w:r>
      <w:r w:rsidRPr="00A12316">
        <w:rPr>
          <w:rFonts w:ascii="Calibri" w:eastAsia="Calibri" w:hAnsi="Calibri" w:cs="Calibri"/>
          <w:b/>
          <w:color w:val="000000" w:themeColor="text1"/>
          <w:sz w:val="24"/>
          <w:szCs w:val="24"/>
        </w:rPr>
        <w:t>e</w:t>
      </w:r>
      <w:r w:rsidR="00763407" w:rsidRPr="00A12316">
        <w:rPr>
          <w:rFonts w:ascii="Calibri" w:eastAsia="Calibri" w:hAnsi="Calibri" w:cs="Calibri"/>
          <w:b/>
          <w:color w:val="000000" w:themeColor="text1"/>
          <w:sz w:val="24"/>
          <w:szCs w:val="24"/>
        </w:rPr>
        <w:t>s</w:t>
      </w:r>
    </w:p>
    <w:p w14:paraId="26634B64" w14:textId="16B674A0" w:rsidR="00293D83" w:rsidRPr="00A12316" w:rsidRDefault="00B25D91" w:rsidP="00DA4613">
      <w:pPr>
        <w:spacing w:before="4" w:after="120"/>
        <w:ind w:left="284" w:hanging="284"/>
        <w:rPr>
          <w:rFonts w:ascii="Calibri" w:eastAsia="Calibri" w:hAnsi="Calibri" w:cs="Calibri"/>
          <w:color w:val="000000" w:themeColor="text1"/>
          <w:sz w:val="24"/>
          <w:szCs w:val="24"/>
        </w:rPr>
      </w:pPr>
      <w:r w:rsidRPr="00A12316">
        <w:rPr>
          <w:rFonts w:ascii="Calibri" w:eastAsia="Calibri" w:hAnsi="Calibri" w:cs="Calibri"/>
          <w:color w:val="000000" w:themeColor="text1"/>
          <w:sz w:val="24"/>
          <w:szCs w:val="24"/>
        </w:rPr>
        <w:t>A</w:t>
      </w:r>
      <w:r w:rsidR="00763407" w:rsidRPr="00A12316">
        <w:rPr>
          <w:rFonts w:ascii="Calibri" w:eastAsia="Calibri" w:hAnsi="Calibri" w:cs="Calibri"/>
          <w:color w:val="000000" w:themeColor="text1"/>
          <w:sz w:val="24"/>
          <w:szCs w:val="24"/>
        </w:rPr>
        <w:t xml:space="preserve">: </w:t>
      </w:r>
      <w:r w:rsidR="00763407" w:rsidRPr="00A12316">
        <w:rPr>
          <w:rFonts w:ascii="Calibri" w:eastAsia="Calibri" w:hAnsi="Calibri" w:cs="Calibri"/>
          <w:b/>
          <w:bCs/>
          <w:i/>
          <w:iCs/>
          <w:color w:val="000000" w:themeColor="text1"/>
          <w:sz w:val="24"/>
          <w:szCs w:val="24"/>
        </w:rPr>
        <w:t xml:space="preserve">Goal: </w:t>
      </w:r>
      <w:r w:rsidR="005E5415" w:rsidRPr="00A12316">
        <w:rPr>
          <w:rFonts w:ascii="Calibri" w:eastAsia="Calibri" w:hAnsi="Calibri" w:cs="Calibri"/>
          <w:b/>
          <w:bCs/>
          <w:i/>
          <w:iCs/>
          <w:color w:val="000000" w:themeColor="text1"/>
          <w:sz w:val="24"/>
          <w:szCs w:val="24"/>
        </w:rPr>
        <w:t xml:space="preserve">Promote inclusivity and inform the public with respect to the day-to-day operations of </w:t>
      </w:r>
      <w:r w:rsidR="00E03176" w:rsidRPr="00A12316">
        <w:rPr>
          <w:rFonts w:ascii="Calibri" w:eastAsia="Calibri" w:hAnsi="Calibri" w:cs="Calibri"/>
          <w:b/>
          <w:bCs/>
          <w:i/>
          <w:iCs/>
          <w:color w:val="000000" w:themeColor="text1"/>
          <w:sz w:val="24"/>
          <w:szCs w:val="24"/>
        </w:rPr>
        <w:t>WCF</w:t>
      </w:r>
      <w:r w:rsidR="0053600B" w:rsidRPr="00A12316">
        <w:rPr>
          <w:rFonts w:ascii="Calibri" w:eastAsia="Calibri" w:hAnsi="Calibri" w:cs="Calibri"/>
          <w:color w:val="000000" w:themeColor="text1"/>
          <w:sz w:val="24"/>
          <w:szCs w:val="24"/>
        </w:rPr>
        <w:t xml:space="preserve"> </w:t>
      </w:r>
      <w:r w:rsidR="005E5415" w:rsidRPr="00A12316">
        <w:rPr>
          <w:rFonts w:ascii="Calibri" w:eastAsia="Calibri" w:hAnsi="Calibri" w:cs="Calibri"/>
          <w:color w:val="000000" w:themeColor="text1"/>
          <w:sz w:val="24"/>
          <w:szCs w:val="24"/>
        </w:rPr>
        <w:t xml:space="preserve">by creating </w:t>
      </w:r>
      <w:r w:rsidR="00763407" w:rsidRPr="00A12316">
        <w:rPr>
          <w:rFonts w:ascii="Calibri" w:eastAsia="Calibri" w:hAnsi="Calibri" w:cs="Calibri"/>
          <w:color w:val="000000" w:themeColor="text1"/>
          <w:sz w:val="24"/>
          <w:szCs w:val="24"/>
        </w:rPr>
        <w:t xml:space="preserve">two calendars for the use of the Board and/or the Public. </w:t>
      </w:r>
    </w:p>
    <w:p w14:paraId="581BB595" w14:textId="77777777" w:rsidR="00B25D91" w:rsidRPr="00A12316" w:rsidRDefault="00293D83" w:rsidP="00DA4613">
      <w:pPr>
        <w:spacing w:before="4" w:after="120"/>
        <w:ind w:left="1134" w:hanging="850"/>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The HRBD Committee intends to have tangible calendars complete by YE </w:t>
      </w:r>
    </w:p>
    <w:p w14:paraId="1A92212C" w14:textId="7FA20040" w:rsidR="00763407" w:rsidRPr="00A12316" w:rsidRDefault="00B25D91" w:rsidP="00DA4613">
      <w:pPr>
        <w:spacing w:before="4" w:after="120"/>
        <w:ind w:left="851" w:hanging="851"/>
        <w:rPr>
          <w:rFonts w:ascii="Calibri" w:eastAsia="Calibri" w:hAnsi="Calibri" w:cs="Calibri"/>
          <w:color w:val="000000" w:themeColor="text1"/>
          <w:sz w:val="24"/>
          <w:szCs w:val="24"/>
        </w:rPr>
      </w:pPr>
      <w:r w:rsidRPr="00A12316">
        <w:rPr>
          <w:rFonts w:asciiTheme="minorHAnsi" w:hAnsiTheme="minorHAnsi" w:cstheme="minorHAnsi"/>
          <w:color w:val="000000" w:themeColor="text1"/>
          <w:sz w:val="24"/>
          <w:szCs w:val="24"/>
        </w:rPr>
        <w:t>B</w:t>
      </w:r>
      <w:r w:rsidR="00763407" w:rsidRPr="00A12316">
        <w:rPr>
          <w:rFonts w:ascii="Calibri" w:eastAsia="Calibri" w:hAnsi="Calibri" w:cs="Calibri"/>
          <w:color w:val="000000" w:themeColor="text1"/>
          <w:sz w:val="24"/>
          <w:szCs w:val="24"/>
        </w:rPr>
        <w:t xml:space="preserve">: </w:t>
      </w:r>
      <w:r w:rsidR="00DA4613" w:rsidRPr="00A12316">
        <w:rPr>
          <w:rFonts w:ascii="Calibri" w:eastAsia="Calibri" w:hAnsi="Calibri" w:cs="Calibri"/>
          <w:b/>
          <w:bCs/>
          <w:i/>
          <w:iCs/>
          <w:color w:val="000000" w:themeColor="text1"/>
          <w:sz w:val="24"/>
          <w:szCs w:val="24"/>
        </w:rPr>
        <w:t xml:space="preserve">Goal: Update and amend the existing </w:t>
      </w:r>
      <w:r w:rsidR="00E03176" w:rsidRPr="00A12316">
        <w:rPr>
          <w:rFonts w:ascii="Calibri" w:eastAsia="Calibri" w:hAnsi="Calibri" w:cs="Calibri"/>
          <w:b/>
          <w:bCs/>
          <w:i/>
          <w:iCs/>
          <w:color w:val="000000" w:themeColor="text1"/>
          <w:sz w:val="24"/>
          <w:szCs w:val="24"/>
        </w:rPr>
        <w:t>WCF</w:t>
      </w:r>
      <w:r w:rsidR="007B7FD3" w:rsidRPr="00A12316">
        <w:rPr>
          <w:rFonts w:ascii="Calibri" w:eastAsia="Calibri" w:hAnsi="Calibri" w:cs="Calibri"/>
          <w:color w:val="000000" w:themeColor="text1"/>
          <w:sz w:val="24"/>
          <w:szCs w:val="24"/>
        </w:rPr>
        <w:t xml:space="preserve"> </w:t>
      </w:r>
      <w:r w:rsidR="00DA4613" w:rsidRPr="00A12316">
        <w:rPr>
          <w:rFonts w:ascii="Calibri" w:eastAsia="Calibri" w:hAnsi="Calibri" w:cs="Calibri"/>
          <w:b/>
          <w:bCs/>
          <w:i/>
          <w:iCs/>
          <w:color w:val="000000" w:themeColor="text1"/>
          <w:sz w:val="24"/>
          <w:szCs w:val="24"/>
        </w:rPr>
        <w:t>by-laws, which would replace out-of-date by-laws with new, concise practices/policies</w:t>
      </w:r>
      <w:r w:rsidR="00DA4613" w:rsidRPr="00A12316">
        <w:rPr>
          <w:rFonts w:ascii="Calibri" w:eastAsia="Calibri" w:hAnsi="Calibri" w:cs="Calibri"/>
          <w:color w:val="000000" w:themeColor="text1"/>
          <w:sz w:val="24"/>
          <w:szCs w:val="24"/>
        </w:rPr>
        <w:t xml:space="preserve"> </w:t>
      </w:r>
      <w:r w:rsidR="00763407" w:rsidRPr="00A12316">
        <w:rPr>
          <w:rFonts w:ascii="Calibri" w:eastAsia="Calibri" w:hAnsi="Calibri" w:cs="Calibri"/>
          <w:color w:val="000000" w:themeColor="text1"/>
          <w:sz w:val="24"/>
          <w:szCs w:val="24"/>
        </w:rPr>
        <w:t>BY-LAW UPDATE</w:t>
      </w:r>
    </w:p>
    <w:p w14:paraId="68ACC494" w14:textId="1472E319" w:rsidR="00293D83" w:rsidRPr="00A12316" w:rsidRDefault="00293D83" w:rsidP="008231CD">
      <w:pPr>
        <w:spacing w:before="4" w:after="120"/>
        <w:ind w:left="1276" w:hanging="992"/>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The HRBD Committee would be prepared to move the new by-laws be adopted at the first Board meeting / AGM in January 2023. </w:t>
      </w:r>
    </w:p>
    <w:p w14:paraId="7E006CC4" w14:textId="1B68207A" w:rsidR="00763407" w:rsidRPr="00A12316" w:rsidRDefault="00B25D91" w:rsidP="00DA4613">
      <w:pPr>
        <w:spacing w:before="4" w:after="120"/>
        <w:ind w:left="851" w:hanging="851"/>
        <w:rPr>
          <w:rFonts w:ascii="Calibri" w:eastAsia="Calibri" w:hAnsi="Calibri" w:cs="Calibri"/>
          <w:color w:val="000000" w:themeColor="text1"/>
          <w:sz w:val="24"/>
          <w:szCs w:val="24"/>
        </w:rPr>
      </w:pPr>
      <w:r w:rsidRPr="00A12316">
        <w:rPr>
          <w:rFonts w:ascii="Calibri" w:eastAsia="Calibri" w:hAnsi="Calibri" w:cs="Calibri"/>
          <w:color w:val="000000" w:themeColor="text1"/>
          <w:sz w:val="24"/>
          <w:szCs w:val="24"/>
        </w:rPr>
        <w:t>C</w:t>
      </w:r>
      <w:r w:rsidR="00293D83" w:rsidRPr="00A12316">
        <w:rPr>
          <w:rFonts w:ascii="Calibri" w:eastAsia="Calibri" w:hAnsi="Calibri" w:cs="Calibri"/>
          <w:color w:val="000000" w:themeColor="text1"/>
          <w:sz w:val="24"/>
          <w:szCs w:val="24"/>
        </w:rPr>
        <w:t xml:space="preserve">: </w:t>
      </w:r>
      <w:r w:rsidR="00DA4613" w:rsidRPr="00A12316">
        <w:rPr>
          <w:rFonts w:ascii="Calibri" w:eastAsia="Calibri" w:hAnsi="Calibri" w:cs="Calibri"/>
          <w:b/>
          <w:bCs/>
          <w:i/>
          <w:iCs/>
          <w:color w:val="000000" w:themeColor="text1"/>
          <w:sz w:val="24"/>
          <w:szCs w:val="24"/>
        </w:rPr>
        <w:t xml:space="preserve">Goal: Review the current practices at </w:t>
      </w:r>
      <w:r w:rsidR="00E03176" w:rsidRPr="00A12316">
        <w:rPr>
          <w:rFonts w:ascii="Calibri" w:eastAsia="Calibri" w:hAnsi="Calibri" w:cs="Calibri"/>
          <w:b/>
          <w:bCs/>
          <w:i/>
          <w:iCs/>
          <w:color w:val="000000" w:themeColor="text1"/>
          <w:sz w:val="24"/>
          <w:szCs w:val="24"/>
        </w:rPr>
        <w:t>WCF</w:t>
      </w:r>
      <w:r w:rsidR="007B7FD3" w:rsidRPr="00A12316">
        <w:rPr>
          <w:rFonts w:ascii="Calibri" w:eastAsia="Calibri" w:hAnsi="Calibri" w:cs="Calibri"/>
          <w:color w:val="000000" w:themeColor="text1"/>
          <w:sz w:val="24"/>
          <w:szCs w:val="24"/>
        </w:rPr>
        <w:t xml:space="preserve"> </w:t>
      </w:r>
      <w:r w:rsidR="00DA4613" w:rsidRPr="00A12316">
        <w:rPr>
          <w:rFonts w:ascii="Calibri" w:eastAsia="Calibri" w:hAnsi="Calibri" w:cs="Calibri"/>
          <w:b/>
          <w:bCs/>
          <w:i/>
          <w:iCs/>
          <w:color w:val="000000" w:themeColor="text1"/>
          <w:sz w:val="24"/>
          <w:szCs w:val="24"/>
        </w:rPr>
        <w:t>and determine areas where we can better promote diversity and inclusivity</w:t>
      </w:r>
      <w:r w:rsidR="00DA4613" w:rsidRPr="00A12316">
        <w:rPr>
          <w:rFonts w:ascii="Calibri" w:eastAsia="Calibri" w:hAnsi="Calibri" w:cs="Calibri"/>
          <w:color w:val="000000" w:themeColor="text1"/>
          <w:sz w:val="24"/>
          <w:szCs w:val="24"/>
        </w:rPr>
        <w:t xml:space="preserve">. </w:t>
      </w:r>
    </w:p>
    <w:p w14:paraId="086A6E8E" w14:textId="6E2CE2A2" w:rsidR="00293D83" w:rsidRPr="00A12316" w:rsidRDefault="00293D83" w:rsidP="008231CD">
      <w:pPr>
        <w:spacing w:before="4" w:after="120"/>
        <w:ind w:left="1276" w:hanging="992"/>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The commitment to diversity and inclusivity will be ongoing and has started now. If a Diversity/Inclusivity Officer is determined to be the best route, we would aim to have that person in place by YE 2022.</w:t>
      </w:r>
    </w:p>
    <w:p w14:paraId="6B8497BD" w14:textId="578A9F2E" w:rsidR="00DA4613" w:rsidRPr="00A12316" w:rsidRDefault="00B25D91" w:rsidP="00DA4613">
      <w:pPr>
        <w:spacing w:before="4" w:after="120"/>
        <w:ind w:left="851" w:hanging="851"/>
        <w:rPr>
          <w:rFonts w:ascii="Calibri" w:eastAsia="Calibri" w:hAnsi="Calibri" w:cs="Calibri"/>
          <w:color w:val="000000" w:themeColor="text1"/>
          <w:sz w:val="24"/>
          <w:szCs w:val="24"/>
        </w:rPr>
      </w:pPr>
      <w:r w:rsidRPr="00A12316">
        <w:rPr>
          <w:rFonts w:ascii="Calibri" w:eastAsia="Calibri" w:hAnsi="Calibri" w:cs="Calibri"/>
          <w:color w:val="000000" w:themeColor="text1"/>
          <w:sz w:val="24"/>
          <w:szCs w:val="24"/>
        </w:rPr>
        <w:t>D</w:t>
      </w:r>
      <w:r w:rsidR="00101F1A" w:rsidRPr="00A12316">
        <w:rPr>
          <w:rFonts w:ascii="Calibri" w:eastAsia="Calibri" w:hAnsi="Calibri" w:cs="Calibri"/>
          <w:color w:val="000000" w:themeColor="text1"/>
          <w:sz w:val="24"/>
          <w:szCs w:val="24"/>
        </w:rPr>
        <w:t xml:space="preserve">: </w:t>
      </w:r>
      <w:r w:rsidR="00DA4613" w:rsidRPr="00A12316">
        <w:rPr>
          <w:rFonts w:ascii="Calibri" w:eastAsia="Calibri" w:hAnsi="Calibri" w:cs="Calibri"/>
          <w:b/>
          <w:bCs/>
          <w:i/>
          <w:iCs/>
          <w:color w:val="000000" w:themeColor="text1"/>
          <w:sz w:val="24"/>
          <w:szCs w:val="24"/>
        </w:rPr>
        <w:t xml:space="preserve">Goal: Update the new Board member binder to provide additional details of the </w:t>
      </w:r>
      <w:r w:rsidR="00E03176" w:rsidRPr="00A12316">
        <w:rPr>
          <w:rFonts w:ascii="Calibri" w:eastAsia="Calibri" w:hAnsi="Calibri" w:cs="Calibri"/>
          <w:b/>
          <w:bCs/>
          <w:i/>
          <w:iCs/>
          <w:color w:val="000000" w:themeColor="text1"/>
          <w:sz w:val="24"/>
          <w:szCs w:val="24"/>
        </w:rPr>
        <w:t>WCF</w:t>
      </w:r>
      <w:r w:rsidR="007B7FD3" w:rsidRPr="00A12316">
        <w:rPr>
          <w:rFonts w:ascii="Calibri" w:eastAsia="Calibri" w:hAnsi="Calibri" w:cs="Calibri"/>
          <w:color w:val="000000" w:themeColor="text1"/>
          <w:sz w:val="24"/>
          <w:szCs w:val="24"/>
        </w:rPr>
        <w:t xml:space="preserve"> </w:t>
      </w:r>
      <w:r w:rsidR="00DA4613" w:rsidRPr="00A12316">
        <w:rPr>
          <w:rFonts w:ascii="Calibri" w:eastAsia="Calibri" w:hAnsi="Calibri" w:cs="Calibri"/>
          <w:b/>
          <w:bCs/>
          <w:i/>
          <w:iCs/>
          <w:color w:val="000000" w:themeColor="text1"/>
          <w:sz w:val="24"/>
          <w:szCs w:val="24"/>
        </w:rPr>
        <w:t>practices</w:t>
      </w:r>
      <w:r w:rsidR="00DA4613" w:rsidRPr="00A12316">
        <w:rPr>
          <w:rFonts w:ascii="Calibri" w:eastAsia="Calibri" w:hAnsi="Calibri" w:cs="Calibri"/>
          <w:color w:val="000000" w:themeColor="text1"/>
          <w:sz w:val="24"/>
          <w:szCs w:val="24"/>
        </w:rPr>
        <w:t xml:space="preserve">. </w:t>
      </w:r>
    </w:p>
    <w:p w14:paraId="66EB428F" w14:textId="4714A1AA" w:rsidR="00101F1A" w:rsidRPr="00A12316" w:rsidRDefault="00101F1A" w:rsidP="003E18AD">
      <w:pPr>
        <w:spacing w:after="120"/>
        <w:ind w:left="1276" w:hanging="992"/>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003E18AD" w:rsidRPr="00A12316">
        <w:rPr>
          <w:rFonts w:asciiTheme="minorHAnsi" w:hAnsiTheme="minorHAnsi" w:cstheme="minorHAnsi"/>
          <w:color w:val="000000" w:themeColor="text1"/>
          <w:sz w:val="24"/>
          <w:szCs w:val="24"/>
        </w:rPr>
        <w:t xml:space="preserve">This is the least urgent </w:t>
      </w:r>
      <w:r w:rsidRPr="00A12316">
        <w:rPr>
          <w:rFonts w:asciiTheme="minorHAnsi" w:hAnsiTheme="minorHAnsi" w:cstheme="minorHAnsi"/>
          <w:color w:val="000000" w:themeColor="text1"/>
          <w:sz w:val="24"/>
          <w:szCs w:val="24"/>
        </w:rPr>
        <w:t xml:space="preserve">on </w:t>
      </w:r>
      <w:r w:rsidR="003E18AD" w:rsidRPr="00A12316">
        <w:rPr>
          <w:rFonts w:asciiTheme="minorHAnsi" w:hAnsiTheme="minorHAnsi" w:cstheme="minorHAnsi"/>
          <w:color w:val="000000" w:themeColor="text1"/>
          <w:sz w:val="24"/>
          <w:szCs w:val="24"/>
        </w:rPr>
        <w:t xml:space="preserve">the committee’s </w:t>
      </w:r>
      <w:r w:rsidRPr="00A12316">
        <w:rPr>
          <w:rFonts w:asciiTheme="minorHAnsi" w:hAnsiTheme="minorHAnsi" w:cstheme="minorHAnsi"/>
          <w:color w:val="000000" w:themeColor="text1"/>
          <w:sz w:val="24"/>
          <w:szCs w:val="24"/>
        </w:rPr>
        <w:t xml:space="preserve">priority list – </w:t>
      </w:r>
      <w:r w:rsidR="003E18AD" w:rsidRPr="00A12316">
        <w:rPr>
          <w:rFonts w:asciiTheme="minorHAnsi" w:hAnsiTheme="minorHAnsi" w:cstheme="minorHAnsi"/>
          <w:color w:val="000000" w:themeColor="text1"/>
          <w:sz w:val="24"/>
          <w:szCs w:val="24"/>
        </w:rPr>
        <w:t xml:space="preserve">it is </w:t>
      </w:r>
      <w:r w:rsidRPr="00A12316">
        <w:rPr>
          <w:rFonts w:asciiTheme="minorHAnsi" w:hAnsiTheme="minorHAnsi" w:cstheme="minorHAnsi"/>
          <w:color w:val="000000" w:themeColor="text1"/>
          <w:sz w:val="24"/>
          <w:szCs w:val="24"/>
        </w:rPr>
        <w:t>to be completed by YE 2024.</w:t>
      </w:r>
    </w:p>
    <w:p w14:paraId="6C2B7E2F" w14:textId="77777777" w:rsidR="00DA4613" w:rsidRPr="00A12316" w:rsidRDefault="00B25D91" w:rsidP="00DA4613">
      <w:pPr>
        <w:spacing w:before="4" w:after="120"/>
        <w:ind w:left="851" w:hanging="851"/>
        <w:rPr>
          <w:rFonts w:ascii="Calibri" w:eastAsia="Calibri" w:hAnsi="Calibri" w:cs="Calibri"/>
          <w:b/>
          <w:bCs/>
          <w:i/>
          <w:iCs/>
          <w:color w:val="000000" w:themeColor="text1"/>
          <w:sz w:val="24"/>
          <w:szCs w:val="24"/>
        </w:rPr>
      </w:pPr>
      <w:r w:rsidRPr="00A12316">
        <w:rPr>
          <w:rFonts w:ascii="Calibri" w:eastAsia="Calibri" w:hAnsi="Calibri" w:cs="Calibri"/>
          <w:color w:val="000000" w:themeColor="text1"/>
          <w:sz w:val="24"/>
          <w:szCs w:val="24"/>
        </w:rPr>
        <w:t>E</w:t>
      </w:r>
      <w:r w:rsidR="00101F1A" w:rsidRPr="00A12316">
        <w:rPr>
          <w:rFonts w:ascii="Calibri" w:eastAsia="Calibri" w:hAnsi="Calibri" w:cs="Calibri"/>
          <w:color w:val="000000" w:themeColor="text1"/>
          <w:sz w:val="24"/>
          <w:szCs w:val="24"/>
        </w:rPr>
        <w:t xml:space="preserve">: </w:t>
      </w:r>
      <w:r w:rsidR="00DA4613" w:rsidRPr="00A12316">
        <w:rPr>
          <w:rFonts w:ascii="Calibri" w:eastAsia="Calibri" w:hAnsi="Calibri" w:cs="Calibri"/>
          <w:b/>
          <w:bCs/>
          <w:i/>
          <w:iCs/>
          <w:color w:val="000000" w:themeColor="text1"/>
          <w:sz w:val="24"/>
          <w:szCs w:val="24"/>
        </w:rPr>
        <w:t>Goal: Provide new educational or training opportunities to the Board to promote its knowledge and awareness of diversity, sensitivity, representation, and inclusion.</w:t>
      </w:r>
    </w:p>
    <w:p w14:paraId="2BD18C68" w14:textId="77777777" w:rsidR="0097032F" w:rsidRPr="00A12316" w:rsidRDefault="0097032F" w:rsidP="008231CD">
      <w:pPr>
        <w:ind w:left="1232" w:hanging="948"/>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Beginning in 2023, the HRBD would have a schedule in place for annual board development opportunities, such as a workshop or seminar, as well as ongoing development opportunities, such as sending links to articles or videos.</w:t>
      </w:r>
    </w:p>
    <w:p w14:paraId="4AFF52BE" w14:textId="77777777" w:rsidR="00101F1A" w:rsidRPr="00293D83" w:rsidRDefault="00101F1A" w:rsidP="00293D83">
      <w:pPr>
        <w:spacing w:before="4" w:after="120"/>
        <w:ind w:left="1418" w:hanging="992"/>
        <w:rPr>
          <w:rFonts w:ascii="Calibri" w:eastAsia="Calibri" w:hAnsi="Calibri" w:cs="Calibri"/>
          <w:sz w:val="24"/>
          <w:szCs w:val="24"/>
        </w:rPr>
      </w:pPr>
    </w:p>
    <w:p w14:paraId="269BD584" w14:textId="77777777" w:rsidR="005E5415" w:rsidRDefault="005E5415">
      <w:pPr>
        <w:rPr>
          <w:rFonts w:ascii="Calibri" w:eastAsia="Calibri" w:hAnsi="Calibri" w:cs="Calibri"/>
          <w:b/>
          <w:color w:val="365F91"/>
          <w:sz w:val="28"/>
          <w:szCs w:val="28"/>
        </w:rPr>
      </w:pPr>
      <w:r>
        <w:rPr>
          <w:rFonts w:ascii="Calibri" w:eastAsia="Calibri" w:hAnsi="Calibri" w:cs="Calibri"/>
          <w:b/>
          <w:color w:val="365F91"/>
          <w:sz w:val="28"/>
          <w:szCs w:val="28"/>
        </w:rPr>
        <w:br w:type="page"/>
      </w:r>
    </w:p>
    <w:p w14:paraId="47E3D985" w14:textId="3F4DCC1A" w:rsidR="007C22A7" w:rsidRDefault="00000A2B" w:rsidP="00C36480">
      <w:pPr>
        <w:spacing w:after="120" w:line="340" w:lineRule="exact"/>
        <w:ind w:left="100"/>
        <w:rPr>
          <w:rFonts w:ascii="Calibri" w:eastAsia="Calibri" w:hAnsi="Calibri" w:cs="Calibri"/>
          <w:sz w:val="28"/>
          <w:szCs w:val="28"/>
        </w:rPr>
      </w:pPr>
      <w:r>
        <w:rPr>
          <w:rFonts w:ascii="Calibri" w:eastAsia="Calibri" w:hAnsi="Calibri" w:cs="Calibri"/>
          <w:b/>
          <w:color w:val="365F91"/>
          <w:sz w:val="28"/>
          <w:szCs w:val="28"/>
        </w:rPr>
        <w:lastRenderedPageBreak/>
        <w:t>F</w:t>
      </w:r>
      <w:r>
        <w:rPr>
          <w:rFonts w:ascii="Calibri" w:eastAsia="Calibri" w:hAnsi="Calibri" w:cs="Calibri"/>
          <w:b/>
          <w:color w:val="365F91"/>
          <w:spacing w:val="1"/>
          <w:sz w:val="28"/>
          <w:szCs w:val="28"/>
        </w:rPr>
        <w:t>i</w:t>
      </w:r>
      <w:r>
        <w:rPr>
          <w:rFonts w:ascii="Calibri" w:eastAsia="Calibri" w:hAnsi="Calibri" w:cs="Calibri"/>
          <w:b/>
          <w:color w:val="365F91"/>
          <w:spacing w:val="-2"/>
          <w:sz w:val="28"/>
          <w:szCs w:val="28"/>
        </w:rPr>
        <w:t>n</w:t>
      </w:r>
      <w:r>
        <w:rPr>
          <w:rFonts w:ascii="Calibri" w:eastAsia="Calibri" w:hAnsi="Calibri" w:cs="Calibri"/>
          <w:b/>
          <w:color w:val="365F91"/>
          <w:sz w:val="28"/>
          <w:szCs w:val="28"/>
        </w:rPr>
        <w:t>a</w:t>
      </w:r>
      <w:r>
        <w:rPr>
          <w:rFonts w:ascii="Calibri" w:eastAsia="Calibri" w:hAnsi="Calibri" w:cs="Calibri"/>
          <w:b/>
          <w:color w:val="365F91"/>
          <w:spacing w:val="1"/>
          <w:sz w:val="28"/>
          <w:szCs w:val="28"/>
        </w:rPr>
        <w:t>n</w:t>
      </w:r>
      <w:r>
        <w:rPr>
          <w:rFonts w:ascii="Calibri" w:eastAsia="Calibri" w:hAnsi="Calibri" w:cs="Calibri"/>
          <w:b/>
          <w:color w:val="365F91"/>
          <w:sz w:val="28"/>
          <w:szCs w:val="28"/>
        </w:rPr>
        <w:t xml:space="preserve">ce </w:t>
      </w:r>
      <w:r>
        <w:rPr>
          <w:rFonts w:ascii="Calibri" w:eastAsia="Calibri" w:hAnsi="Calibri" w:cs="Calibri"/>
          <w:b/>
          <w:color w:val="365F91"/>
          <w:spacing w:val="-3"/>
          <w:sz w:val="28"/>
          <w:szCs w:val="28"/>
        </w:rPr>
        <w:t>C</w:t>
      </w:r>
      <w:r>
        <w:rPr>
          <w:rFonts w:ascii="Calibri" w:eastAsia="Calibri" w:hAnsi="Calibri" w:cs="Calibri"/>
          <w:b/>
          <w:color w:val="365F91"/>
          <w:sz w:val="28"/>
          <w:szCs w:val="28"/>
        </w:rPr>
        <w:t>omm</w:t>
      </w:r>
      <w:r>
        <w:rPr>
          <w:rFonts w:ascii="Calibri" w:eastAsia="Calibri" w:hAnsi="Calibri" w:cs="Calibri"/>
          <w:b/>
          <w:color w:val="365F91"/>
          <w:spacing w:val="-2"/>
          <w:sz w:val="28"/>
          <w:szCs w:val="28"/>
        </w:rPr>
        <w:t>i</w:t>
      </w:r>
      <w:r>
        <w:rPr>
          <w:rFonts w:ascii="Calibri" w:eastAsia="Calibri" w:hAnsi="Calibri" w:cs="Calibri"/>
          <w:b/>
          <w:color w:val="365F91"/>
          <w:spacing w:val="1"/>
          <w:sz w:val="28"/>
          <w:szCs w:val="28"/>
        </w:rPr>
        <w:t>tt</w:t>
      </w:r>
      <w:r>
        <w:rPr>
          <w:rFonts w:ascii="Calibri" w:eastAsia="Calibri" w:hAnsi="Calibri" w:cs="Calibri"/>
          <w:b/>
          <w:color w:val="365F91"/>
          <w:spacing w:val="-2"/>
          <w:sz w:val="28"/>
          <w:szCs w:val="28"/>
        </w:rPr>
        <w:t>e</w:t>
      </w:r>
      <w:r>
        <w:rPr>
          <w:rFonts w:ascii="Calibri" w:eastAsia="Calibri" w:hAnsi="Calibri" w:cs="Calibri"/>
          <w:b/>
          <w:color w:val="365F91"/>
          <w:sz w:val="28"/>
          <w:szCs w:val="28"/>
        </w:rPr>
        <w:t>e</w:t>
      </w:r>
    </w:p>
    <w:p w14:paraId="630B019C" w14:textId="1476A77E" w:rsidR="007C22A7" w:rsidRPr="00A12316" w:rsidRDefault="00000A2B" w:rsidP="00294BAF">
      <w:pPr>
        <w:spacing w:after="120"/>
        <w:ind w:left="709" w:hanging="709"/>
        <w:rPr>
          <w:rFonts w:ascii="Calibri" w:eastAsia="Calibri" w:hAnsi="Calibri" w:cs="Calibri"/>
          <w:b/>
          <w:i/>
          <w:iCs/>
          <w:color w:val="000000" w:themeColor="text1"/>
          <w:sz w:val="24"/>
          <w:szCs w:val="24"/>
        </w:rPr>
      </w:pPr>
      <w:r w:rsidRPr="00727977">
        <w:rPr>
          <w:rFonts w:ascii="Calibri" w:eastAsia="Calibri" w:hAnsi="Calibri" w:cs="Calibri"/>
          <w:b/>
          <w:i/>
          <w:iCs/>
          <w:spacing w:val="-2"/>
          <w:sz w:val="24"/>
          <w:szCs w:val="24"/>
        </w:rPr>
        <w:t>G</w:t>
      </w:r>
      <w:r w:rsidRPr="00727977">
        <w:rPr>
          <w:rFonts w:ascii="Calibri" w:eastAsia="Calibri" w:hAnsi="Calibri" w:cs="Calibri"/>
          <w:b/>
          <w:i/>
          <w:iCs/>
          <w:sz w:val="24"/>
          <w:szCs w:val="24"/>
        </w:rPr>
        <w:t>oal</w:t>
      </w:r>
      <w:r w:rsidRPr="00727977">
        <w:rPr>
          <w:rFonts w:ascii="Calibri" w:eastAsia="Calibri" w:hAnsi="Calibri" w:cs="Calibri"/>
          <w:b/>
          <w:i/>
          <w:iCs/>
          <w:spacing w:val="2"/>
          <w:sz w:val="24"/>
          <w:szCs w:val="24"/>
        </w:rPr>
        <w:t xml:space="preserve"> </w:t>
      </w:r>
      <w:r w:rsidR="00727977" w:rsidRPr="00727977">
        <w:rPr>
          <w:rFonts w:ascii="Calibri" w:eastAsia="Calibri" w:hAnsi="Calibri" w:cs="Calibri"/>
          <w:b/>
          <w:i/>
          <w:iCs/>
          <w:sz w:val="24"/>
          <w:szCs w:val="24"/>
        </w:rPr>
        <w:t>–</w:t>
      </w:r>
      <w:r w:rsidRPr="00727977">
        <w:rPr>
          <w:rFonts w:ascii="Calibri" w:eastAsia="Calibri" w:hAnsi="Calibri" w:cs="Calibri"/>
          <w:b/>
          <w:i/>
          <w:iCs/>
          <w:sz w:val="24"/>
          <w:szCs w:val="24"/>
        </w:rPr>
        <w:t xml:space="preserve"> </w:t>
      </w:r>
      <w:r w:rsidR="00727977" w:rsidRPr="00727977">
        <w:rPr>
          <w:rFonts w:ascii="Calibri" w:eastAsia="Calibri" w:hAnsi="Calibri" w:cs="Calibri"/>
          <w:b/>
          <w:i/>
          <w:iCs/>
          <w:sz w:val="24"/>
          <w:szCs w:val="24"/>
        </w:rPr>
        <w:t xml:space="preserve">Create an Operational Plan </w:t>
      </w:r>
      <w:r w:rsidR="00294BAF" w:rsidRPr="00727977">
        <w:rPr>
          <w:rFonts w:asciiTheme="minorHAnsi" w:hAnsiTheme="minorHAnsi" w:cstheme="minorHAnsi"/>
          <w:b/>
          <w:i/>
          <w:iCs/>
          <w:sz w:val="24"/>
          <w:szCs w:val="24"/>
          <w:lang w:val="en-CA"/>
        </w:rPr>
        <w:t xml:space="preserve">to ensure growth and responsible stewardship of </w:t>
      </w:r>
      <w:r w:rsidR="00E03176" w:rsidRPr="00A12316">
        <w:rPr>
          <w:rFonts w:asciiTheme="minorHAnsi" w:hAnsiTheme="minorHAnsi" w:cstheme="minorHAnsi"/>
          <w:b/>
          <w:i/>
          <w:iCs/>
          <w:color w:val="000000" w:themeColor="text1"/>
          <w:sz w:val="24"/>
          <w:szCs w:val="24"/>
          <w:lang w:val="en-CA"/>
        </w:rPr>
        <w:t>WCF</w:t>
      </w:r>
      <w:r w:rsidR="00294BAF" w:rsidRPr="00A12316">
        <w:rPr>
          <w:rFonts w:asciiTheme="minorHAnsi" w:hAnsiTheme="minorHAnsi" w:cstheme="minorHAnsi"/>
          <w:b/>
          <w:i/>
          <w:iCs/>
          <w:color w:val="000000" w:themeColor="text1"/>
          <w:sz w:val="24"/>
          <w:szCs w:val="24"/>
          <w:lang w:val="en-CA"/>
        </w:rPr>
        <w:t xml:space="preserve">’s assets. </w:t>
      </w:r>
    </w:p>
    <w:p w14:paraId="7A1B3033" w14:textId="4D42C416" w:rsidR="007C22A7" w:rsidRPr="00A12316" w:rsidRDefault="00000A2B" w:rsidP="00294BAF">
      <w:pPr>
        <w:spacing w:after="120"/>
        <w:rPr>
          <w:rFonts w:ascii="Calibri" w:eastAsia="Calibri" w:hAnsi="Calibri" w:cs="Calibri"/>
          <w:color w:val="000000" w:themeColor="text1"/>
          <w:sz w:val="24"/>
          <w:szCs w:val="24"/>
        </w:rPr>
      </w:pP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z w:val="24"/>
          <w:szCs w:val="24"/>
        </w:rPr>
        <w:t>c</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z w:val="24"/>
          <w:szCs w:val="24"/>
        </w:rPr>
        <w:t>on</w:t>
      </w:r>
      <w:r w:rsidRPr="00A12316">
        <w:rPr>
          <w:rFonts w:ascii="Calibri" w:eastAsia="Calibri" w:hAnsi="Calibri" w:cs="Calibri"/>
          <w:b/>
          <w:color w:val="000000" w:themeColor="text1"/>
          <w:spacing w:val="2"/>
          <w:sz w:val="24"/>
          <w:szCs w:val="24"/>
        </w:rPr>
        <w:t xml:space="preserve"> </w:t>
      </w:r>
      <w:r w:rsidRPr="00A12316">
        <w:rPr>
          <w:rFonts w:ascii="Calibri" w:eastAsia="Calibri" w:hAnsi="Calibri" w:cs="Calibri"/>
          <w:b/>
          <w:color w:val="000000" w:themeColor="text1"/>
          <w:sz w:val="24"/>
          <w:szCs w:val="24"/>
        </w:rPr>
        <w:t>Plan</w:t>
      </w:r>
      <w:r w:rsidR="00294BAF" w:rsidRPr="00A12316">
        <w:rPr>
          <w:rFonts w:ascii="Calibri" w:eastAsia="Calibri" w:hAnsi="Calibri" w:cs="Calibri"/>
          <w:b/>
          <w:color w:val="000000" w:themeColor="text1"/>
          <w:sz w:val="24"/>
          <w:szCs w:val="24"/>
        </w:rPr>
        <w:t>s</w:t>
      </w:r>
      <w:r w:rsidRPr="00A12316">
        <w:rPr>
          <w:rFonts w:ascii="Calibri" w:eastAsia="Calibri" w:hAnsi="Calibri" w:cs="Calibri"/>
          <w:b/>
          <w:color w:val="000000" w:themeColor="text1"/>
          <w:spacing w:val="-1"/>
          <w:sz w:val="24"/>
          <w:szCs w:val="24"/>
        </w:rPr>
        <w:t xml:space="preserve"> </w:t>
      </w:r>
      <w:r w:rsidRPr="00A12316">
        <w:rPr>
          <w:rFonts w:ascii="Calibri" w:eastAsia="Calibri" w:hAnsi="Calibri" w:cs="Calibri"/>
          <w:b/>
          <w:color w:val="000000" w:themeColor="text1"/>
          <w:sz w:val="24"/>
          <w:szCs w:val="24"/>
        </w:rPr>
        <w:t xml:space="preserve">&amp; </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 F</w:t>
      </w:r>
      <w:r w:rsidRPr="00A12316">
        <w:rPr>
          <w:rFonts w:ascii="Calibri" w:eastAsia="Calibri" w:hAnsi="Calibri" w:cs="Calibri"/>
          <w:b/>
          <w:color w:val="000000" w:themeColor="text1"/>
          <w:spacing w:val="1"/>
          <w:sz w:val="24"/>
          <w:szCs w:val="24"/>
        </w:rPr>
        <w:t>r</w:t>
      </w:r>
      <w:r w:rsidRPr="00A12316">
        <w:rPr>
          <w:rFonts w:ascii="Calibri" w:eastAsia="Calibri" w:hAnsi="Calibri" w:cs="Calibri"/>
          <w:b/>
          <w:color w:val="000000" w:themeColor="text1"/>
          <w:spacing w:val="-3"/>
          <w:sz w:val="24"/>
          <w:szCs w:val="24"/>
        </w:rPr>
        <w:t>a</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w:t>
      </w:r>
      <w:r w:rsidR="004B7B75" w:rsidRPr="00A12316">
        <w:rPr>
          <w:rFonts w:ascii="Calibri" w:eastAsia="Calibri" w:hAnsi="Calibri" w:cs="Calibri"/>
          <w:b/>
          <w:color w:val="000000" w:themeColor="text1"/>
          <w:sz w:val="24"/>
          <w:szCs w:val="24"/>
        </w:rPr>
        <w:t>s</w:t>
      </w:r>
    </w:p>
    <w:p w14:paraId="00150560" w14:textId="692D2867" w:rsidR="00294BAF" w:rsidRPr="00A12316" w:rsidRDefault="00501F97" w:rsidP="00B25D91">
      <w:pPr>
        <w:pStyle w:val="ListParagraph"/>
        <w:numPr>
          <w:ilvl w:val="0"/>
          <w:numId w:val="2"/>
        </w:numPr>
        <w:spacing w:after="120"/>
        <w:ind w:left="992"/>
        <w:contextualSpacing w:val="0"/>
        <w:rPr>
          <w:rFonts w:asciiTheme="minorHAnsi" w:hAnsiTheme="minorHAnsi" w:cstheme="minorHAnsi"/>
          <w:color w:val="000000" w:themeColor="text1"/>
          <w:sz w:val="24"/>
          <w:szCs w:val="24"/>
          <w:lang w:val="en-CA"/>
        </w:rPr>
      </w:pPr>
      <w:r w:rsidRPr="00A12316">
        <w:rPr>
          <w:rFonts w:asciiTheme="minorHAnsi" w:hAnsiTheme="minorHAnsi" w:cstheme="minorHAnsi"/>
          <w:b/>
          <w:bCs/>
          <w:i/>
          <w:iCs/>
          <w:color w:val="000000" w:themeColor="text1"/>
          <w:sz w:val="24"/>
          <w:szCs w:val="24"/>
          <w:lang w:val="en-CA"/>
        </w:rPr>
        <w:t xml:space="preserve">Goal: Measure </w:t>
      </w:r>
      <w:r w:rsidR="00E03176" w:rsidRPr="00A12316">
        <w:rPr>
          <w:rFonts w:asciiTheme="minorHAnsi" w:hAnsiTheme="minorHAnsi" w:cstheme="minorHAnsi"/>
          <w:b/>
          <w:bCs/>
          <w:i/>
          <w:iCs/>
          <w:color w:val="000000" w:themeColor="text1"/>
          <w:sz w:val="24"/>
          <w:szCs w:val="24"/>
          <w:lang w:val="en-CA"/>
        </w:rPr>
        <w:t>WCF</w:t>
      </w:r>
      <w:r w:rsidRPr="00A12316">
        <w:rPr>
          <w:rFonts w:asciiTheme="minorHAnsi" w:hAnsiTheme="minorHAnsi" w:cstheme="minorHAnsi"/>
          <w:b/>
          <w:bCs/>
          <w:i/>
          <w:iCs/>
          <w:color w:val="000000" w:themeColor="text1"/>
          <w:sz w:val="24"/>
          <w:szCs w:val="24"/>
          <w:lang w:val="en-CA"/>
        </w:rPr>
        <w:t>’s progress over time inform the planning and execution of efforts to protect and grow its assets</w:t>
      </w:r>
      <w:r w:rsidRPr="00A12316">
        <w:rPr>
          <w:rFonts w:asciiTheme="minorHAnsi" w:hAnsiTheme="minorHAnsi" w:cstheme="minorHAnsi"/>
          <w:color w:val="000000" w:themeColor="text1"/>
          <w:sz w:val="24"/>
          <w:szCs w:val="24"/>
          <w:lang w:val="en-CA"/>
        </w:rPr>
        <w:t xml:space="preserve"> by collecting</w:t>
      </w:r>
      <w:r w:rsidR="00294BAF" w:rsidRPr="00A12316">
        <w:rPr>
          <w:rFonts w:asciiTheme="minorHAnsi" w:hAnsiTheme="minorHAnsi" w:cstheme="minorHAnsi"/>
          <w:color w:val="000000" w:themeColor="text1"/>
          <w:sz w:val="24"/>
          <w:szCs w:val="24"/>
          <w:lang w:val="en-CA"/>
        </w:rPr>
        <w:t xml:space="preserve">, </w:t>
      </w:r>
      <w:proofErr w:type="gramStart"/>
      <w:r w:rsidR="00294BAF" w:rsidRPr="00A12316">
        <w:rPr>
          <w:rFonts w:asciiTheme="minorHAnsi" w:hAnsiTheme="minorHAnsi" w:cstheme="minorHAnsi"/>
          <w:color w:val="000000" w:themeColor="text1"/>
          <w:sz w:val="24"/>
          <w:szCs w:val="24"/>
          <w:lang w:val="en-CA"/>
        </w:rPr>
        <w:t>track</w:t>
      </w:r>
      <w:r w:rsidRPr="00A12316">
        <w:rPr>
          <w:rFonts w:asciiTheme="minorHAnsi" w:hAnsiTheme="minorHAnsi" w:cstheme="minorHAnsi"/>
          <w:color w:val="000000" w:themeColor="text1"/>
          <w:sz w:val="24"/>
          <w:szCs w:val="24"/>
          <w:lang w:val="en-CA"/>
        </w:rPr>
        <w:t>ing</w:t>
      </w:r>
      <w:proofErr w:type="gramEnd"/>
      <w:r w:rsidR="00294BAF" w:rsidRPr="00A12316">
        <w:rPr>
          <w:rFonts w:asciiTheme="minorHAnsi" w:hAnsiTheme="minorHAnsi" w:cstheme="minorHAnsi"/>
          <w:color w:val="000000" w:themeColor="text1"/>
          <w:sz w:val="24"/>
          <w:szCs w:val="24"/>
          <w:lang w:val="en-CA"/>
        </w:rPr>
        <w:t xml:space="preserve"> and report</w:t>
      </w:r>
      <w:r w:rsidRPr="00A12316">
        <w:rPr>
          <w:rFonts w:asciiTheme="minorHAnsi" w:hAnsiTheme="minorHAnsi" w:cstheme="minorHAnsi"/>
          <w:color w:val="000000" w:themeColor="text1"/>
          <w:sz w:val="24"/>
          <w:szCs w:val="24"/>
          <w:lang w:val="en-CA"/>
        </w:rPr>
        <w:t xml:space="preserve">ing </w:t>
      </w:r>
      <w:r w:rsidR="00294BAF" w:rsidRPr="00A12316">
        <w:rPr>
          <w:rFonts w:asciiTheme="minorHAnsi" w:hAnsiTheme="minorHAnsi" w:cstheme="minorHAnsi"/>
          <w:color w:val="000000" w:themeColor="text1"/>
          <w:sz w:val="24"/>
          <w:szCs w:val="24"/>
          <w:lang w:val="en-CA"/>
        </w:rPr>
        <w:t>donor, granting and financial data to the Board.</w:t>
      </w:r>
    </w:p>
    <w:p w14:paraId="417BD644" w14:textId="3EBD4347" w:rsidR="007C22A7" w:rsidRPr="00A12316" w:rsidRDefault="00442E6E" w:rsidP="00442E6E">
      <w:pPr>
        <w:spacing w:before="10" w:after="120" w:line="272" w:lineRule="auto"/>
        <w:ind w:left="1985" w:right="71" w:hanging="993"/>
        <w:rPr>
          <w:rFonts w:ascii="Calibri" w:eastAsia="Calibri" w:hAnsi="Calibri" w:cs="Calibri"/>
          <w:color w:val="000000" w:themeColor="text1"/>
          <w:sz w:val="24"/>
          <w:szCs w:val="24"/>
        </w:rPr>
      </w:pPr>
      <w:r w:rsidRPr="00A12316">
        <w:rPr>
          <w:rFonts w:asciiTheme="minorHAnsi" w:hAnsiTheme="minorHAnsi" w:cstheme="minorHAnsi"/>
          <w:color w:val="000000" w:themeColor="text1"/>
          <w:sz w:val="24"/>
          <w:szCs w:val="24"/>
        </w:rPr>
        <w:t>Timeline</w:t>
      </w:r>
      <w:r w:rsidR="00442489" w:rsidRPr="00A12316">
        <w:rPr>
          <w:rFonts w:ascii="Calibri" w:eastAsia="Calibri" w:hAnsi="Calibri" w:cs="Calibri"/>
          <w:color w:val="000000" w:themeColor="text1"/>
          <w:sz w:val="24"/>
          <w:szCs w:val="24"/>
        </w:rPr>
        <w:t xml:space="preserve">: This will be an ongoing project beginning in 2022 and being </w:t>
      </w:r>
      <w:r w:rsidRPr="00A12316">
        <w:rPr>
          <w:rFonts w:ascii="Calibri" w:eastAsia="Calibri" w:hAnsi="Calibri" w:cs="Calibri"/>
          <w:color w:val="000000" w:themeColor="text1"/>
          <w:sz w:val="24"/>
          <w:szCs w:val="24"/>
        </w:rPr>
        <w:t>r</w:t>
      </w:r>
      <w:r w:rsidR="00442489" w:rsidRPr="00A12316">
        <w:rPr>
          <w:rFonts w:ascii="Calibri" w:eastAsia="Calibri" w:hAnsi="Calibri" w:cs="Calibri"/>
          <w:color w:val="000000" w:themeColor="text1"/>
          <w:sz w:val="24"/>
          <w:szCs w:val="24"/>
        </w:rPr>
        <w:t>efined each year.</w:t>
      </w:r>
    </w:p>
    <w:p w14:paraId="7B37FD04" w14:textId="6D65BDA9" w:rsidR="00294BAF" w:rsidRPr="00A12316" w:rsidRDefault="00315D42" w:rsidP="00442489">
      <w:pPr>
        <w:pStyle w:val="ListParagraph"/>
        <w:numPr>
          <w:ilvl w:val="0"/>
          <w:numId w:val="2"/>
        </w:numPr>
        <w:spacing w:after="120"/>
        <w:ind w:left="992"/>
        <w:contextualSpacing w:val="0"/>
        <w:rPr>
          <w:rFonts w:asciiTheme="minorHAnsi" w:hAnsiTheme="minorHAnsi" w:cstheme="minorHAnsi"/>
          <w:color w:val="000000" w:themeColor="text1"/>
          <w:sz w:val="24"/>
          <w:szCs w:val="24"/>
          <w:lang w:val="en-CA"/>
        </w:rPr>
      </w:pPr>
      <w:r w:rsidRPr="00A12316">
        <w:rPr>
          <w:rFonts w:asciiTheme="minorHAnsi" w:hAnsiTheme="minorHAnsi" w:cstheme="minorHAnsi"/>
          <w:b/>
          <w:bCs/>
          <w:i/>
          <w:iCs/>
          <w:color w:val="000000" w:themeColor="text1"/>
          <w:sz w:val="24"/>
          <w:szCs w:val="24"/>
          <w:lang w:val="en-CA"/>
        </w:rPr>
        <w:t>Goal: Assess progress in achieving strategic goals</w:t>
      </w:r>
      <w:r w:rsidRPr="00A12316">
        <w:rPr>
          <w:rFonts w:asciiTheme="minorHAnsi" w:hAnsiTheme="minorHAnsi" w:cstheme="minorHAnsi"/>
          <w:color w:val="000000" w:themeColor="text1"/>
          <w:sz w:val="24"/>
          <w:szCs w:val="24"/>
          <w:lang w:val="en-CA"/>
        </w:rPr>
        <w:t xml:space="preserve"> by d</w:t>
      </w:r>
      <w:r w:rsidR="00294BAF" w:rsidRPr="00A12316">
        <w:rPr>
          <w:rFonts w:asciiTheme="minorHAnsi" w:hAnsiTheme="minorHAnsi" w:cstheme="minorHAnsi"/>
          <w:color w:val="000000" w:themeColor="text1"/>
          <w:sz w:val="24"/>
          <w:szCs w:val="24"/>
          <w:lang w:val="en-CA"/>
        </w:rPr>
        <w:t>evelop</w:t>
      </w:r>
      <w:r w:rsidRPr="00A12316">
        <w:rPr>
          <w:rFonts w:asciiTheme="minorHAnsi" w:hAnsiTheme="minorHAnsi" w:cstheme="minorHAnsi"/>
          <w:color w:val="000000" w:themeColor="text1"/>
          <w:sz w:val="24"/>
          <w:szCs w:val="24"/>
          <w:lang w:val="en-CA"/>
        </w:rPr>
        <w:t>ing</w:t>
      </w:r>
      <w:r w:rsidR="00294BAF" w:rsidRPr="00A12316">
        <w:rPr>
          <w:rFonts w:asciiTheme="minorHAnsi" w:hAnsiTheme="minorHAnsi" w:cstheme="minorHAnsi"/>
          <w:color w:val="000000" w:themeColor="text1"/>
          <w:sz w:val="24"/>
          <w:szCs w:val="24"/>
          <w:lang w:val="en-CA"/>
        </w:rPr>
        <w:t xml:space="preserve"> and continually refin</w:t>
      </w:r>
      <w:r w:rsidRPr="00A12316">
        <w:rPr>
          <w:rFonts w:asciiTheme="minorHAnsi" w:hAnsiTheme="minorHAnsi" w:cstheme="minorHAnsi"/>
          <w:color w:val="000000" w:themeColor="text1"/>
          <w:sz w:val="24"/>
          <w:szCs w:val="24"/>
          <w:lang w:val="en-CA"/>
        </w:rPr>
        <w:t>ing</w:t>
      </w:r>
      <w:r w:rsidR="00294BAF" w:rsidRPr="00A12316">
        <w:rPr>
          <w:rFonts w:asciiTheme="minorHAnsi" w:hAnsiTheme="minorHAnsi" w:cstheme="minorHAnsi"/>
          <w:color w:val="000000" w:themeColor="text1"/>
          <w:sz w:val="24"/>
          <w:szCs w:val="24"/>
          <w:lang w:val="en-CA"/>
        </w:rPr>
        <w:t xml:space="preserve"> tools to analyze </w:t>
      </w:r>
      <w:r w:rsidR="00E03176" w:rsidRPr="00A12316">
        <w:rPr>
          <w:rFonts w:asciiTheme="minorHAnsi" w:hAnsiTheme="minorHAnsi" w:cstheme="minorHAnsi"/>
          <w:color w:val="000000" w:themeColor="text1"/>
          <w:sz w:val="24"/>
          <w:szCs w:val="24"/>
          <w:lang w:val="en-CA"/>
        </w:rPr>
        <w:t>WCF</w:t>
      </w:r>
      <w:r w:rsidR="0053600B" w:rsidRPr="00A12316">
        <w:rPr>
          <w:rFonts w:asciiTheme="minorHAnsi" w:hAnsiTheme="minorHAnsi" w:cstheme="minorHAnsi"/>
          <w:color w:val="000000" w:themeColor="text1"/>
          <w:sz w:val="24"/>
          <w:szCs w:val="24"/>
          <w:lang w:val="en-CA"/>
        </w:rPr>
        <w:t>’s</w:t>
      </w:r>
      <w:r w:rsidR="0053600B" w:rsidRPr="00A12316">
        <w:rPr>
          <w:rFonts w:asciiTheme="minorHAnsi" w:hAnsiTheme="minorHAnsi" w:cstheme="minorHAnsi"/>
          <w:b/>
          <w:bCs/>
          <w:i/>
          <w:iCs/>
          <w:color w:val="000000" w:themeColor="text1"/>
          <w:sz w:val="24"/>
          <w:szCs w:val="24"/>
          <w:lang w:val="en-CA"/>
        </w:rPr>
        <w:t xml:space="preserve"> </w:t>
      </w:r>
      <w:r w:rsidR="00294BAF" w:rsidRPr="00A12316">
        <w:rPr>
          <w:rFonts w:asciiTheme="minorHAnsi" w:hAnsiTheme="minorHAnsi" w:cstheme="minorHAnsi"/>
          <w:color w:val="000000" w:themeColor="text1"/>
          <w:sz w:val="24"/>
          <w:szCs w:val="24"/>
          <w:lang w:val="en-CA"/>
        </w:rPr>
        <w:t>asset growth, donor relations and granting success</w:t>
      </w:r>
      <w:r w:rsidRPr="00A12316">
        <w:rPr>
          <w:rFonts w:asciiTheme="minorHAnsi" w:hAnsiTheme="minorHAnsi" w:cstheme="minorHAnsi"/>
          <w:color w:val="000000" w:themeColor="text1"/>
          <w:sz w:val="24"/>
          <w:szCs w:val="24"/>
          <w:lang w:val="en-CA"/>
        </w:rPr>
        <w:t xml:space="preserve"> and thereby enabling the Board as a whole and individual committees to accurately make assessments and adjust strategies as needed</w:t>
      </w:r>
      <w:r w:rsidR="00294BAF" w:rsidRPr="00A12316">
        <w:rPr>
          <w:rFonts w:asciiTheme="minorHAnsi" w:hAnsiTheme="minorHAnsi" w:cstheme="minorHAnsi"/>
          <w:color w:val="000000" w:themeColor="text1"/>
          <w:sz w:val="24"/>
          <w:szCs w:val="24"/>
          <w:lang w:val="en-CA"/>
        </w:rPr>
        <w:t xml:space="preserve">. </w:t>
      </w:r>
    </w:p>
    <w:p w14:paraId="2DF285BB" w14:textId="28937BF5" w:rsidR="00294BAF" w:rsidRPr="00A12316" w:rsidRDefault="00294BAF" w:rsidP="00442489">
      <w:pPr>
        <w:spacing w:after="120"/>
        <w:ind w:left="992"/>
        <w:rPr>
          <w:rFonts w:asciiTheme="minorHAnsi" w:hAnsiTheme="minorHAnsi" w:cstheme="minorHAnsi"/>
          <w:color w:val="000000" w:themeColor="text1"/>
          <w:sz w:val="24"/>
          <w:szCs w:val="24"/>
          <w:lang w:val="en-CA"/>
        </w:rPr>
      </w:pPr>
      <w:r w:rsidRPr="00A12316">
        <w:rPr>
          <w:rFonts w:asciiTheme="minorHAnsi" w:hAnsiTheme="minorHAnsi" w:cstheme="minorHAnsi"/>
          <w:color w:val="000000" w:themeColor="text1"/>
          <w:sz w:val="24"/>
          <w:szCs w:val="24"/>
          <w:lang w:val="en-CA"/>
        </w:rPr>
        <w:t xml:space="preserve">This effort will include improvements to our new Analysis of </w:t>
      </w:r>
      <w:r w:rsidR="00E03176" w:rsidRPr="00A12316">
        <w:rPr>
          <w:rFonts w:asciiTheme="minorHAnsi" w:hAnsiTheme="minorHAnsi" w:cstheme="minorHAnsi"/>
          <w:color w:val="000000" w:themeColor="text1"/>
          <w:sz w:val="24"/>
          <w:szCs w:val="24"/>
          <w:lang w:val="en-CA"/>
        </w:rPr>
        <w:t>WCF</w:t>
      </w:r>
      <w:r w:rsidR="0053600B" w:rsidRPr="00A12316">
        <w:rPr>
          <w:rFonts w:asciiTheme="minorHAnsi" w:hAnsiTheme="minorHAnsi" w:cstheme="minorHAnsi"/>
          <w:b/>
          <w:bCs/>
          <w:i/>
          <w:iCs/>
          <w:color w:val="000000" w:themeColor="text1"/>
          <w:sz w:val="24"/>
          <w:szCs w:val="24"/>
          <w:lang w:val="en-CA"/>
        </w:rPr>
        <w:t xml:space="preserve"> </w:t>
      </w:r>
      <w:r w:rsidRPr="00A12316">
        <w:rPr>
          <w:rFonts w:asciiTheme="minorHAnsi" w:hAnsiTheme="minorHAnsi" w:cstheme="minorHAnsi"/>
          <w:color w:val="000000" w:themeColor="text1"/>
          <w:sz w:val="24"/>
          <w:szCs w:val="24"/>
          <w:lang w:val="en-CA"/>
        </w:rPr>
        <w:t xml:space="preserve">Donor and Granting Data Report and the Financial Committee’s Annual report. </w:t>
      </w:r>
    </w:p>
    <w:p w14:paraId="6052204C" w14:textId="30FFFED7" w:rsidR="00294BAF" w:rsidRPr="00A12316" w:rsidRDefault="00294BAF" w:rsidP="00442489">
      <w:pPr>
        <w:spacing w:after="120"/>
        <w:ind w:left="992"/>
        <w:rPr>
          <w:rFonts w:asciiTheme="minorHAnsi" w:hAnsiTheme="minorHAnsi" w:cstheme="minorHAnsi"/>
          <w:color w:val="000000" w:themeColor="text1"/>
          <w:sz w:val="24"/>
          <w:szCs w:val="24"/>
          <w:lang w:val="en-CA"/>
        </w:rPr>
      </w:pPr>
      <w:r w:rsidRPr="00A12316">
        <w:rPr>
          <w:rFonts w:asciiTheme="minorHAnsi" w:hAnsiTheme="minorHAnsi" w:cstheme="minorHAnsi"/>
          <w:color w:val="000000" w:themeColor="text1"/>
          <w:sz w:val="24"/>
          <w:szCs w:val="24"/>
          <w:lang w:val="en-CA"/>
        </w:rPr>
        <w:t>Donor relations data and financial reporting will be enhanced by the adoption of an in-house accounting ability on the QuickBooks platform.</w:t>
      </w:r>
    </w:p>
    <w:p w14:paraId="67E0497B" w14:textId="66D1D74F" w:rsidR="00B25D91" w:rsidRPr="00A12316" w:rsidRDefault="00442E6E" w:rsidP="00D5656F">
      <w:pPr>
        <w:spacing w:before="10" w:after="120" w:line="272" w:lineRule="auto"/>
        <w:ind w:left="1985" w:right="71" w:hanging="993"/>
        <w:rPr>
          <w:rFonts w:asciiTheme="minorHAnsi" w:hAnsiTheme="minorHAnsi" w:cstheme="minorHAnsi"/>
          <w:color w:val="000000" w:themeColor="text1"/>
          <w:sz w:val="24"/>
          <w:szCs w:val="24"/>
          <w:lang w:val="en-CA"/>
        </w:rPr>
      </w:pPr>
      <w:r w:rsidRPr="00A12316">
        <w:rPr>
          <w:rFonts w:asciiTheme="minorHAnsi" w:hAnsiTheme="minorHAnsi" w:cstheme="minorHAnsi"/>
          <w:color w:val="000000" w:themeColor="text1"/>
          <w:sz w:val="24"/>
          <w:szCs w:val="24"/>
        </w:rPr>
        <w:t>Timeline</w:t>
      </w:r>
      <w:r w:rsidR="00B25D91" w:rsidRPr="00A12316">
        <w:rPr>
          <w:rFonts w:ascii="Calibri" w:eastAsia="Calibri" w:hAnsi="Calibri" w:cs="Calibri"/>
          <w:color w:val="000000" w:themeColor="text1"/>
          <w:sz w:val="24"/>
          <w:szCs w:val="24"/>
        </w:rPr>
        <w:t>: This will be an ongoing project beginning in 2022 and being</w:t>
      </w:r>
      <w:r w:rsidR="00D5656F" w:rsidRPr="00A12316">
        <w:rPr>
          <w:rFonts w:ascii="Calibri" w:eastAsia="Calibri" w:hAnsi="Calibri" w:cs="Calibri"/>
          <w:color w:val="000000" w:themeColor="text1"/>
          <w:sz w:val="24"/>
          <w:szCs w:val="24"/>
        </w:rPr>
        <w:t xml:space="preserve"> </w:t>
      </w:r>
      <w:r w:rsidR="00B25D91" w:rsidRPr="00A12316">
        <w:rPr>
          <w:rFonts w:ascii="Calibri" w:eastAsia="Calibri" w:hAnsi="Calibri" w:cs="Calibri"/>
          <w:color w:val="000000" w:themeColor="text1"/>
          <w:sz w:val="24"/>
          <w:szCs w:val="24"/>
        </w:rPr>
        <w:t>refined each year.</w:t>
      </w:r>
    </w:p>
    <w:p w14:paraId="49ADE132" w14:textId="57A5301C" w:rsidR="00294BAF" w:rsidRPr="00A12316" w:rsidRDefault="00315D42" w:rsidP="004209FF">
      <w:pPr>
        <w:pStyle w:val="ListParagraph"/>
        <w:numPr>
          <w:ilvl w:val="0"/>
          <w:numId w:val="2"/>
        </w:numPr>
        <w:spacing w:after="120"/>
        <w:ind w:left="992" w:hanging="357"/>
        <w:contextualSpacing w:val="0"/>
        <w:rPr>
          <w:rFonts w:asciiTheme="minorHAnsi" w:hAnsiTheme="minorHAnsi" w:cstheme="minorHAnsi"/>
          <w:color w:val="000000" w:themeColor="text1"/>
          <w:sz w:val="24"/>
          <w:szCs w:val="24"/>
          <w:lang w:val="en-CA"/>
        </w:rPr>
      </w:pPr>
      <w:r w:rsidRPr="00A12316">
        <w:rPr>
          <w:rFonts w:asciiTheme="minorHAnsi" w:hAnsiTheme="minorHAnsi" w:cstheme="minorHAnsi"/>
          <w:b/>
          <w:bCs/>
          <w:i/>
          <w:iCs/>
          <w:color w:val="000000" w:themeColor="text1"/>
          <w:sz w:val="24"/>
          <w:szCs w:val="24"/>
          <w:lang w:val="en-CA"/>
        </w:rPr>
        <w:t xml:space="preserve">Goal: Gauge our progress towards achieving </w:t>
      </w:r>
      <w:r w:rsidR="00E03176" w:rsidRPr="00A12316">
        <w:rPr>
          <w:rFonts w:asciiTheme="minorHAnsi" w:hAnsiTheme="minorHAnsi" w:cstheme="minorHAnsi"/>
          <w:b/>
          <w:bCs/>
          <w:i/>
          <w:iCs/>
          <w:color w:val="000000" w:themeColor="text1"/>
          <w:sz w:val="24"/>
          <w:szCs w:val="24"/>
          <w:lang w:val="en-CA"/>
        </w:rPr>
        <w:t>WCF</w:t>
      </w:r>
      <w:r w:rsidR="0053600B" w:rsidRPr="00A12316">
        <w:rPr>
          <w:rFonts w:asciiTheme="minorHAnsi" w:hAnsiTheme="minorHAnsi" w:cstheme="minorHAnsi"/>
          <w:b/>
          <w:bCs/>
          <w:i/>
          <w:iCs/>
          <w:color w:val="000000" w:themeColor="text1"/>
          <w:sz w:val="24"/>
          <w:szCs w:val="24"/>
          <w:lang w:val="en-CA"/>
        </w:rPr>
        <w:t xml:space="preserve">’s </w:t>
      </w:r>
      <w:r w:rsidRPr="00A12316">
        <w:rPr>
          <w:rFonts w:asciiTheme="minorHAnsi" w:hAnsiTheme="minorHAnsi" w:cstheme="minorHAnsi"/>
          <w:b/>
          <w:bCs/>
          <w:i/>
          <w:iCs/>
          <w:color w:val="000000" w:themeColor="text1"/>
          <w:sz w:val="24"/>
          <w:szCs w:val="24"/>
          <w:lang w:val="en-CA"/>
        </w:rPr>
        <w:t xml:space="preserve">endowed asset goal of $8,000,000 by Dec 31, </w:t>
      </w:r>
      <w:proofErr w:type="gramStart"/>
      <w:r w:rsidRPr="00A12316">
        <w:rPr>
          <w:rFonts w:asciiTheme="minorHAnsi" w:hAnsiTheme="minorHAnsi" w:cstheme="minorHAnsi"/>
          <w:b/>
          <w:bCs/>
          <w:i/>
          <w:iCs/>
          <w:color w:val="000000" w:themeColor="text1"/>
          <w:sz w:val="24"/>
          <w:szCs w:val="24"/>
          <w:lang w:val="en-CA"/>
        </w:rPr>
        <w:t>2025</w:t>
      </w:r>
      <w:proofErr w:type="gramEnd"/>
      <w:r w:rsidRPr="00A12316">
        <w:rPr>
          <w:rFonts w:asciiTheme="minorHAnsi" w:hAnsiTheme="minorHAnsi" w:cstheme="minorHAnsi"/>
          <w:color w:val="000000" w:themeColor="text1"/>
          <w:sz w:val="24"/>
          <w:szCs w:val="24"/>
          <w:lang w:val="en-CA"/>
        </w:rPr>
        <w:t xml:space="preserve"> by t</w:t>
      </w:r>
      <w:r w:rsidR="00294BAF" w:rsidRPr="00A12316">
        <w:rPr>
          <w:rFonts w:asciiTheme="minorHAnsi" w:hAnsiTheme="minorHAnsi" w:cstheme="minorHAnsi"/>
          <w:color w:val="000000" w:themeColor="text1"/>
          <w:sz w:val="24"/>
          <w:szCs w:val="24"/>
          <w:lang w:val="en-CA"/>
        </w:rPr>
        <w:t>ack</w:t>
      </w:r>
      <w:r w:rsidRPr="00A12316">
        <w:rPr>
          <w:rFonts w:asciiTheme="minorHAnsi" w:hAnsiTheme="minorHAnsi" w:cstheme="minorHAnsi"/>
          <w:color w:val="000000" w:themeColor="text1"/>
          <w:sz w:val="24"/>
          <w:szCs w:val="24"/>
          <w:lang w:val="en-CA"/>
        </w:rPr>
        <w:t>ing</w:t>
      </w:r>
      <w:r w:rsidR="00294BAF" w:rsidRPr="00A12316">
        <w:rPr>
          <w:rFonts w:asciiTheme="minorHAnsi" w:hAnsiTheme="minorHAnsi" w:cstheme="minorHAnsi"/>
          <w:color w:val="000000" w:themeColor="text1"/>
          <w:sz w:val="24"/>
          <w:szCs w:val="24"/>
          <w:lang w:val="en-CA"/>
        </w:rPr>
        <w:t xml:space="preserve"> endowed asset growth on a quarterly basis.  </w:t>
      </w:r>
    </w:p>
    <w:p w14:paraId="7A4044D3" w14:textId="68B68403" w:rsidR="007C22A7" w:rsidRPr="00A12316" w:rsidRDefault="00442E6E" w:rsidP="00442E6E">
      <w:pPr>
        <w:spacing w:before="5" w:after="120"/>
        <w:ind w:left="1946" w:hanging="953"/>
        <w:rPr>
          <w:color w:val="000000" w:themeColor="text1"/>
        </w:rPr>
      </w:pPr>
      <w:r w:rsidRPr="00A12316">
        <w:rPr>
          <w:rFonts w:asciiTheme="minorHAnsi" w:hAnsiTheme="minorHAnsi" w:cstheme="minorHAnsi"/>
          <w:color w:val="000000" w:themeColor="text1"/>
          <w:sz w:val="24"/>
          <w:szCs w:val="24"/>
        </w:rPr>
        <w:t>Timeline</w:t>
      </w:r>
      <w:r w:rsidR="004209FF" w:rsidRPr="00A12316">
        <w:rPr>
          <w:rFonts w:ascii="Calibri" w:eastAsia="Calibri" w:hAnsi="Calibri" w:cs="Calibri"/>
          <w:color w:val="000000" w:themeColor="text1"/>
          <w:sz w:val="24"/>
          <w:szCs w:val="24"/>
        </w:rPr>
        <w:t>: This will be an ongoing project beginning in 2022 and being refined each year.</w:t>
      </w:r>
    </w:p>
    <w:p w14:paraId="0E9D3CC2" w14:textId="0D8058AC" w:rsidR="007C22A7" w:rsidRPr="00A12316" w:rsidRDefault="005E3098" w:rsidP="004209FF">
      <w:pPr>
        <w:pStyle w:val="ListParagraph"/>
        <w:numPr>
          <w:ilvl w:val="0"/>
          <w:numId w:val="2"/>
        </w:numPr>
        <w:spacing w:after="120"/>
        <w:ind w:left="993" w:right="963"/>
        <w:rPr>
          <w:rFonts w:ascii="Calibri" w:eastAsia="Calibri" w:hAnsi="Calibri" w:cs="Calibri"/>
          <w:color w:val="000000" w:themeColor="text1"/>
          <w:sz w:val="24"/>
          <w:szCs w:val="24"/>
        </w:rPr>
      </w:pPr>
      <w:r w:rsidRPr="00A12316">
        <w:rPr>
          <w:rFonts w:ascii="Calibri" w:eastAsia="Calibri" w:hAnsi="Calibri" w:cs="Calibri"/>
          <w:b/>
          <w:bCs/>
          <w:i/>
          <w:iCs/>
          <w:color w:val="000000" w:themeColor="text1"/>
          <w:spacing w:val="1"/>
          <w:sz w:val="24"/>
          <w:szCs w:val="24"/>
        </w:rPr>
        <w:t xml:space="preserve">Goal: </w:t>
      </w:r>
      <w:r w:rsidRPr="00A12316">
        <w:rPr>
          <w:rFonts w:ascii="Calibri" w:eastAsia="Calibri" w:hAnsi="Calibri" w:cs="Calibri"/>
          <w:b/>
          <w:bCs/>
          <w:i/>
          <w:iCs/>
          <w:color w:val="000000" w:themeColor="text1"/>
          <w:sz w:val="24"/>
          <w:szCs w:val="24"/>
        </w:rPr>
        <w:t>As</w:t>
      </w:r>
      <w:r w:rsidRPr="00A12316">
        <w:rPr>
          <w:rFonts w:ascii="Calibri" w:eastAsia="Calibri" w:hAnsi="Calibri" w:cs="Calibri"/>
          <w:b/>
          <w:bCs/>
          <w:i/>
          <w:iCs/>
          <w:color w:val="000000" w:themeColor="text1"/>
          <w:spacing w:val="-3"/>
          <w:sz w:val="24"/>
          <w:szCs w:val="24"/>
        </w:rPr>
        <w:t>s</w:t>
      </w:r>
      <w:r w:rsidRPr="00A12316">
        <w:rPr>
          <w:rFonts w:ascii="Calibri" w:eastAsia="Calibri" w:hAnsi="Calibri" w:cs="Calibri"/>
          <w:b/>
          <w:bCs/>
          <w:i/>
          <w:iCs/>
          <w:color w:val="000000" w:themeColor="text1"/>
          <w:sz w:val="24"/>
          <w:szCs w:val="24"/>
        </w:rPr>
        <w:t>ist</w:t>
      </w:r>
      <w:r w:rsidRPr="00A12316">
        <w:rPr>
          <w:rFonts w:ascii="Calibri" w:eastAsia="Calibri" w:hAnsi="Calibri" w:cs="Calibri"/>
          <w:b/>
          <w:bCs/>
          <w:i/>
          <w:iCs/>
          <w:color w:val="000000" w:themeColor="text1"/>
          <w:spacing w:val="2"/>
          <w:sz w:val="24"/>
          <w:szCs w:val="24"/>
        </w:rPr>
        <w:t xml:space="preserve"> </w:t>
      </w:r>
      <w:r w:rsidRPr="00A12316">
        <w:rPr>
          <w:rFonts w:ascii="Calibri" w:eastAsia="Calibri" w:hAnsi="Calibri" w:cs="Calibri"/>
          <w:b/>
          <w:bCs/>
          <w:i/>
          <w:iCs/>
          <w:color w:val="000000" w:themeColor="text1"/>
          <w:spacing w:val="-1"/>
          <w:sz w:val="24"/>
          <w:szCs w:val="24"/>
        </w:rPr>
        <w:t>t</w:t>
      </w:r>
      <w:r w:rsidRPr="00A12316">
        <w:rPr>
          <w:rFonts w:ascii="Calibri" w:eastAsia="Calibri" w:hAnsi="Calibri" w:cs="Calibri"/>
          <w:b/>
          <w:bCs/>
          <w:i/>
          <w:iCs/>
          <w:color w:val="000000" w:themeColor="text1"/>
          <w:spacing w:val="1"/>
          <w:sz w:val="24"/>
          <w:szCs w:val="24"/>
        </w:rPr>
        <w:t>h</w:t>
      </w:r>
      <w:r w:rsidRPr="00A12316">
        <w:rPr>
          <w:rFonts w:ascii="Calibri" w:eastAsia="Calibri" w:hAnsi="Calibri" w:cs="Calibri"/>
          <w:b/>
          <w:bCs/>
          <w:i/>
          <w:iCs/>
          <w:color w:val="000000" w:themeColor="text1"/>
          <w:sz w:val="24"/>
          <w:szCs w:val="24"/>
        </w:rPr>
        <w:t>e</w:t>
      </w:r>
      <w:r w:rsidRPr="00A12316">
        <w:rPr>
          <w:rFonts w:ascii="Calibri" w:eastAsia="Calibri" w:hAnsi="Calibri" w:cs="Calibri"/>
          <w:b/>
          <w:bCs/>
          <w:i/>
          <w:iCs/>
          <w:color w:val="000000" w:themeColor="text1"/>
          <w:spacing w:val="1"/>
          <w:sz w:val="24"/>
          <w:szCs w:val="24"/>
        </w:rPr>
        <w:t xml:space="preserve"> </w:t>
      </w:r>
      <w:r w:rsidRPr="00A12316">
        <w:rPr>
          <w:rFonts w:ascii="Calibri" w:eastAsia="Calibri" w:hAnsi="Calibri" w:cs="Calibri"/>
          <w:b/>
          <w:bCs/>
          <w:i/>
          <w:iCs/>
          <w:color w:val="000000" w:themeColor="text1"/>
          <w:spacing w:val="-1"/>
          <w:sz w:val="24"/>
          <w:szCs w:val="24"/>
        </w:rPr>
        <w:t>B</w:t>
      </w:r>
      <w:r w:rsidRPr="00A12316">
        <w:rPr>
          <w:rFonts w:ascii="Calibri" w:eastAsia="Calibri" w:hAnsi="Calibri" w:cs="Calibri"/>
          <w:b/>
          <w:bCs/>
          <w:i/>
          <w:iCs/>
          <w:color w:val="000000" w:themeColor="text1"/>
          <w:sz w:val="24"/>
          <w:szCs w:val="24"/>
        </w:rPr>
        <w:t>o</w:t>
      </w:r>
      <w:r w:rsidRPr="00A12316">
        <w:rPr>
          <w:rFonts w:ascii="Calibri" w:eastAsia="Calibri" w:hAnsi="Calibri" w:cs="Calibri"/>
          <w:b/>
          <w:bCs/>
          <w:i/>
          <w:iCs/>
          <w:color w:val="000000" w:themeColor="text1"/>
          <w:spacing w:val="-2"/>
          <w:sz w:val="24"/>
          <w:szCs w:val="24"/>
        </w:rPr>
        <w:t>a</w:t>
      </w:r>
      <w:r w:rsidRPr="00A12316">
        <w:rPr>
          <w:rFonts w:ascii="Calibri" w:eastAsia="Calibri" w:hAnsi="Calibri" w:cs="Calibri"/>
          <w:b/>
          <w:bCs/>
          <w:i/>
          <w:iCs/>
          <w:color w:val="000000" w:themeColor="text1"/>
          <w:sz w:val="24"/>
          <w:szCs w:val="24"/>
        </w:rPr>
        <w:t>rd</w:t>
      </w:r>
      <w:r w:rsidRPr="00A12316">
        <w:rPr>
          <w:rFonts w:ascii="Calibri" w:eastAsia="Calibri" w:hAnsi="Calibri" w:cs="Calibri"/>
          <w:b/>
          <w:bCs/>
          <w:i/>
          <w:iCs/>
          <w:color w:val="000000" w:themeColor="text1"/>
          <w:spacing w:val="2"/>
          <w:sz w:val="24"/>
          <w:szCs w:val="24"/>
        </w:rPr>
        <w:t xml:space="preserve"> </w:t>
      </w:r>
      <w:r w:rsidRPr="00A12316">
        <w:rPr>
          <w:rFonts w:ascii="Calibri" w:eastAsia="Calibri" w:hAnsi="Calibri" w:cs="Calibri"/>
          <w:b/>
          <w:bCs/>
          <w:i/>
          <w:iCs/>
          <w:color w:val="000000" w:themeColor="text1"/>
          <w:spacing w:val="-2"/>
          <w:sz w:val="24"/>
          <w:szCs w:val="24"/>
        </w:rPr>
        <w:t>i</w:t>
      </w:r>
      <w:r w:rsidRPr="00A12316">
        <w:rPr>
          <w:rFonts w:ascii="Calibri" w:eastAsia="Calibri" w:hAnsi="Calibri" w:cs="Calibri"/>
          <w:b/>
          <w:bCs/>
          <w:i/>
          <w:iCs/>
          <w:color w:val="000000" w:themeColor="text1"/>
          <w:sz w:val="24"/>
          <w:szCs w:val="24"/>
        </w:rPr>
        <w:t>n</w:t>
      </w:r>
      <w:r w:rsidRPr="00A12316">
        <w:rPr>
          <w:rFonts w:ascii="Calibri" w:eastAsia="Calibri" w:hAnsi="Calibri" w:cs="Calibri"/>
          <w:b/>
          <w:bCs/>
          <w:i/>
          <w:iCs/>
          <w:color w:val="000000" w:themeColor="text1"/>
          <w:spacing w:val="2"/>
          <w:sz w:val="24"/>
          <w:szCs w:val="24"/>
        </w:rPr>
        <w:t xml:space="preserve"> </w:t>
      </w:r>
      <w:r w:rsidRPr="00A12316">
        <w:rPr>
          <w:rFonts w:ascii="Calibri" w:eastAsia="Calibri" w:hAnsi="Calibri" w:cs="Calibri"/>
          <w:b/>
          <w:bCs/>
          <w:i/>
          <w:iCs/>
          <w:color w:val="000000" w:themeColor="text1"/>
          <w:sz w:val="24"/>
          <w:szCs w:val="24"/>
        </w:rPr>
        <w:t>eva</w:t>
      </w:r>
      <w:r w:rsidRPr="00A12316">
        <w:rPr>
          <w:rFonts w:ascii="Calibri" w:eastAsia="Calibri" w:hAnsi="Calibri" w:cs="Calibri"/>
          <w:b/>
          <w:bCs/>
          <w:i/>
          <w:iCs/>
          <w:color w:val="000000" w:themeColor="text1"/>
          <w:spacing w:val="-2"/>
          <w:sz w:val="24"/>
          <w:szCs w:val="24"/>
        </w:rPr>
        <w:t>l</w:t>
      </w:r>
      <w:r w:rsidRPr="00A12316">
        <w:rPr>
          <w:rFonts w:ascii="Calibri" w:eastAsia="Calibri" w:hAnsi="Calibri" w:cs="Calibri"/>
          <w:b/>
          <w:bCs/>
          <w:i/>
          <w:iCs/>
          <w:color w:val="000000" w:themeColor="text1"/>
          <w:spacing w:val="1"/>
          <w:sz w:val="24"/>
          <w:szCs w:val="24"/>
        </w:rPr>
        <w:t>u</w:t>
      </w:r>
      <w:r w:rsidRPr="00A12316">
        <w:rPr>
          <w:rFonts w:ascii="Calibri" w:eastAsia="Calibri" w:hAnsi="Calibri" w:cs="Calibri"/>
          <w:b/>
          <w:bCs/>
          <w:i/>
          <w:iCs/>
          <w:color w:val="000000" w:themeColor="text1"/>
          <w:spacing w:val="-2"/>
          <w:sz w:val="24"/>
          <w:szCs w:val="24"/>
        </w:rPr>
        <w:t>a</w:t>
      </w:r>
      <w:r w:rsidRPr="00A12316">
        <w:rPr>
          <w:rFonts w:ascii="Calibri" w:eastAsia="Calibri" w:hAnsi="Calibri" w:cs="Calibri"/>
          <w:b/>
          <w:bCs/>
          <w:i/>
          <w:iCs/>
          <w:color w:val="000000" w:themeColor="text1"/>
          <w:spacing w:val="1"/>
          <w:sz w:val="24"/>
          <w:szCs w:val="24"/>
        </w:rPr>
        <w:t>t</w:t>
      </w:r>
      <w:r w:rsidRPr="00A12316">
        <w:rPr>
          <w:rFonts w:ascii="Calibri" w:eastAsia="Calibri" w:hAnsi="Calibri" w:cs="Calibri"/>
          <w:b/>
          <w:bCs/>
          <w:i/>
          <w:iCs/>
          <w:color w:val="000000" w:themeColor="text1"/>
          <w:sz w:val="24"/>
          <w:szCs w:val="24"/>
        </w:rPr>
        <w:t>i</w:t>
      </w:r>
      <w:r w:rsidRPr="00A12316">
        <w:rPr>
          <w:rFonts w:ascii="Calibri" w:eastAsia="Calibri" w:hAnsi="Calibri" w:cs="Calibri"/>
          <w:b/>
          <w:bCs/>
          <w:i/>
          <w:iCs/>
          <w:color w:val="000000" w:themeColor="text1"/>
          <w:spacing w:val="-1"/>
          <w:sz w:val="24"/>
          <w:szCs w:val="24"/>
        </w:rPr>
        <w:t>n</w:t>
      </w:r>
      <w:r w:rsidRPr="00A12316">
        <w:rPr>
          <w:rFonts w:ascii="Calibri" w:eastAsia="Calibri" w:hAnsi="Calibri" w:cs="Calibri"/>
          <w:b/>
          <w:bCs/>
          <w:i/>
          <w:iCs/>
          <w:color w:val="000000" w:themeColor="text1"/>
          <w:sz w:val="24"/>
          <w:szCs w:val="24"/>
        </w:rPr>
        <w:t>g</w:t>
      </w:r>
      <w:r w:rsidRPr="00A12316">
        <w:rPr>
          <w:rFonts w:ascii="Calibri" w:eastAsia="Calibri" w:hAnsi="Calibri" w:cs="Calibri"/>
          <w:b/>
          <w:bCs/>
          <w:i/>
          <w:iCs/>
          <w:color w:val="000000" w:themeColor="text1"/>
          <w:spacing w:val="1"/>
          <w:sz w:val="24"/>
          <w:szCs w:val="24"/>
        </w:rPr>
        <w:t xml:space="preserve"> </w:t>
      </w:r>
      <w:r w:rsidRPr="00A12316">
        <w:rPr>
          <w:rFonts w:ascii="Calibri" w:eastAsia="Calibri" w:hAnsi="Calibri" w:cs="Calibri"/>
          <w:b/>
          <w:bCs/>
          <w:i/>
          <w:iCs/>
          <w:color w:val="000000" w:themeColor="text1"/>
          <w:sz w:val="24"/>
          <w:szCs w:val="24"/>
        </w:rPr>
        <w:t>a</w:t>
      </w:r>
      <w:r w:rsidRPr="00A12316">
        <w:rPr>
          <w:rFonts w:ascii="Calibri" w:eastAsia="Calibri" w:hAnsi="Calibri" w:cs="Calibri"/>
          <w:b/>
          <w:bCs/>
          <w:i/>
          <w:iCs/>
          <w:color w:val="000000" w:themeColor="text1"/>
          <w:spacing w:val="1"/>
          <w:sz w:val="24"/>
          <w:szCs w:val="24"/>
        </w:rPr>
        <w:t>n</w:t>
      </w:r>
      <w:r w:rsidRPr="00A12316">
        <w:rPr>
          <w:rFonts w:ascii="Calibri" w:eastAsia="Calibri" w:hAnsi="Calibri" w:cs="Calibri"/>
          <w:b/>
          <w:bCs/>
          <w:i/>
          <w:iCs/>
          <w:color w:val="000000" w:themeColor="text1"/>
          <w:sz w:val="24"/>
          <w:szCs w:val="24"/>
        </w:rPr>
        <w:t>d im</w:t>
      </w:r>
      <w:r w:rsidRPr="00A12316">
        <w:rPr>
          <w:rFonts w:ascii="Calibri" w:eastAsia="Calibri" w:hAnsi="Calibri" w:cs="Calibri"/>
          <w:b/>
          <w:bCs/>
          <w:i/>
          <w:iCs/>
          <w:color w:val="000000" w:themeColor="text1"/>
          <w:spacing w:val="1"/>
          <w:sz w:val="24"/>
          <w:szCs w:val="24"/>
        </w:rPr>
        <w:t>p</w:t>
      </w:r>
      <w:r w:rsidRPr="00A12316">
        <w:rPr>
          <w:rFonts w:ascii="Calibri" w:eastAsia="Calibri" w:hAnsi="Calibri" w:cs="Calibri"/>
          <w:b/>
          <w:bCs/>
          <w:i/>
          <w:iCs/>
          <w:color w:val="000000" w:themeColor="text1"/>
          <w:sz w:val="24"/>
          <w:szCs w:val="24"/>
        </w:rPr>
        <w:t>r</w:t>
      </w:r>
      <w:r w:rsidRPr="00A12316">
        <w:rPr>
          <w:rFonts w:ascii="Calibri" w:eastAsia="Calibri" w:hAnsi="Calibri" w:cs="Calibri"/>
          <w:b/>
          <w:bCs/>
          <w:i/>
          <w:iCs/>
          <w:color w:val="000000" w:themeColor="text1"/>
          <w:spacing w:val="1"/>
          <w:sz w:val="24"/>
          <w:szCs w:val="24"/>
        </w:rPr>
        <w:t>o</w:t>
      </w:r>
      <w:r w:rsidRPr="00A12316">
        <w:rPr>
          <w:rFonts w:ascii="Calibri" w:eastAsia="Calibri" w:hAnsi="Calibri" w:cs="Calibri"/>
          <w:b/>
          <w:bCs/>
          <w:i/>
          <w:iCs/>
          <w:color w:val="000000" w:themeColor="text1"/>
          <w:sz w:val="24"/>
          <w:szCs w:val="24"/>
        </w:rPr>
        <w:t>vi</w:t>
      </w:r>
      <w:r w:rsidRPr="00A12316">
        <w:rPr>
          <w:rFonts w:ascii="Calibri" w:eastAsia="Calibri" w:hAnsi="Calibri" w:cs="Calibri"/>
          <w:b/>
          <w:bCs/>
          <w:i/>
          <w:iCs/>
          <w:color w:val="000000" w:themeColor="text1"/>
          <w:spacing w:val="1"/>
          <w:sz w:val="24"/>
          <w:szCs w:val="24"/>
        </w:rPr>
        <w:t>n</w:t>
      </w:r>
      <w:r w:rsidRPr="00A12316">
        <w:rPr>
          <w:rFonts w:ascii="Calibri" w:eastAsia="Calibri" w:hAnsi="Calibri" w:cs="Calibri"/>
          <w:b/>
          <w:bCs/>
          <w:i/>
          <w:iCs/>
          <w:color w:val="000000" w:themeColor="text1"/>
          <w:sz w:val="24"/>
          <w:szCs w:val="24"/>
        </w:rPr>
        <w:t>g</w:t>
      </w:r>
      <w:r w:rsidRPr="00A12316">
        <w:rPr>
          <w:rFonts w:ascii="Calibri" w:eastAsia="Calibri" w:hAnsi="Calibri" w:cs="Calibri"/>
          <w:b/>
          <w:bCs/>
          <w:i/>
          <w:iCs/>
          <w:color w:val="000000" w:themeColor="text1"/>
          <w:spacing w:val="-2"/>
          <w:sz w:val="24"/>
          <w:szCs w:val="24"/>
        </w:rPr>
        <w:t xml:space="preserve"> </w:t>
      </w:r>
      <w:r w:rsidRPr="00A12316">
        <w:rPr>
          <w:rFonts w:ascii="Calibri" w:eastAsia="Calibri" w:hAnsi="Calibri" w:cs="Calibri"/>
          <w:b/>
          <w:bCs/>
          <w:i/>
          <w:iCs/>
          <w:color w:val="000000" w:themeColor="text1"/>
          <w:spacing w:val="-1"/>
          <w:sz w:val="24"/>
          <w:szCs w:val="24"/>
        </w:rPr>
        <w:t>t</w:t>
      </w:r>
      <w:r w:rsidRPr="00A12316">
        <w:rPr>
          <w:rFonts w:ascii="Calibri" w:eastAsia="Calibri" w:hAnsi="Calibri" w:cs="Calibri"/>
          <w:b/>
          <w:bCs/>
          <w:i/>
          <w:iCs/>
          <w:color w:val="000000" w:themeColor="text1"/>
          <w:spacing w:val="1"/>
          <w:sz w:val="24"/>
          <w:szCs w:val="24"/>
        </w:rPr>
        <w:t>h</w:t>
      </w:r>
      <w:r w:rsidRPr="00A12316">
        <w:rPr>
          <w:rFonts w:ascii="Calibri" w:eastAsia="Calibri" w:hAnsi="Calibri" w:cs="Calibri"/>
          <w:b/>
          <w:bCs/>
          <w:i/>
          <w:iCs/>
          <w:color w:val="000000" w:themeColor="text1"/>
          <w:sz w:val="24"/>
          <w:szCs w:val="24"/>
        </w:rPr>
        <w:t>e</w:t>
      </w:r>
      <w:r w:rsidRPr="00A12316">
        <w:rPr>
          <w:rFonts w:ascii="Calibri" w:eastAsia="Calibri" w:hAnsi="Calibri" w:cs="Calibri"/>
          <w:b/>
          <w:bCs/>
          <w:i/>
          <w:iCs/>
          <w:color w:val="000000" w:themeColor="text1"/>
          <w:spacing w:val="1"/>
          <w:sz w:val="24"/>
          <w:szCs w:val="24"/>
        </w:rPr>
        <w:t xml:space="preserve"> </w:t>
      </w:r>
      <w:r w:rsidRPr="00A12316">
        <w:rPr>
          <w:rFonts w:ascii="Calibri" w:eastAsia="Calibri" w:hAnsi="Calibri" w:cs="Calibri"/>
          <w:b/>
          <w:bCs/>
          <w:i/>
          <w:iCs/>
          <w:color w:val="000000" w:themeColor="text1"/>
          <w:spacing w:val="-2"/>
          <w:sz w:val="24"/>
          <w:szCs w:val="24"/>
        </w:rPr>
        <w:t>e</w:t>
      </w:r>
      <w:r w:rsidRPr="00A12316">
        <w:rPr>
          <w:rFonts w:ascii="Calibri" w:eastAsia="Calibri" w:hAnsi="Calibri" w:cs="Calibri"/>
          <w:b/>
          <w:bCs/>
          <w:i/>
          <w:iCs/>
          <w:color w:val="000000" w:themeColor="text1"/>
          <w:spacing w:val="1"/>
          <w:sz w:val="24"/>
          <w:szCs w:val="24"/>
        </w:rPr>
        <w:t>f</w:t>
      </w:r>
      <w:r w:rsidRPr="00A12316">
        <w:rPr>
          <w:rFonts w:ascii="Calibri" w:eastAsia="Calibri" w:hAnsi="Calibri" w:cs="Calibri"/>
          <w:b/>
          <w:bCs/>
          <w:i/>
          <w:iCs/>
          <w:color w:val="000000" w:themeColor="text1"/>
          <w:spacing w:val="-1"/>
          <w:sz w:val="24"/>
          <w:szCs w:val="24"/>
        </w:rPr>
        <w:t>f</w:t>
      </w:r>
      <w:r w:rsidRPr="00A12316">
        <w:rPr>
          <w:rFonts w:ascii="Calibri" w:eastAsia="Calibri" w:hAnsi="Calibri" w:cs="Calibri"/>
          <w:b/>
          <w:bCs/>
          <w:i/>
          <w:iCs/>
          <w:color w:val="000000" w:themeColor="text1"/>
          <w:sz w:val="24"/>
          <w:szCs w:val="24"/>
        </w:rPr>
        <w:t>i</w:t>
      </w:r>
      <w:r w:rsidRPr="00A12316">
        <w:rPr>
          <w:rFonts w:ascii="Calibri" w:eastAsia="Calibri" w:hAnsi="Calibri" w:cs="Calibri"/>
          <w:b/>
          <w:bCs/>
          <w:i/>
          <w:iCs/>
          <w:color w:val="000000" w:themeColor="text1"/>
          <w:spacing w:val="-1"/>
          <w:sz w:val="24"/>
          <w:szCs w:val="24"/>
        </w:rPr>
        <w:t>c</w:t>
      </w:r>
      <w:r w:rsidRPr="00A12316">
        <w:rPr>
          <w:rFonts w:ascii="Calibri" w:eastAsia="Calibri" w:hAnsi="Calibri" w:cs="Calibri"/>
          <w:b/>
          <w:bCs/>
          <w:i/>
          <w:iCs/>
          <w:color w:val="000000" w:themeColor="text1"/>
          <w:sz w:val="24"/>
          <w:szCs w:val="24"/>
        </w:rPr>
        <w:t>ie</w:t>
      </w:r>
      <w:r w:rsidRPr="00A12316">
        <w:rPr>
          <w:rFonts w:ascii="Calibri" w:eastAsia="Calibri" w:hAnsi="Calibri" w:cs="Calibri"/>
          <w:b/>
          <w:bCs/>
          <w:i/>
          <w:iCs/>
          <w:color w:val="000000" w:themeColor="text1"/>
          <w:spacing w:val="2"/>
          <w:sz w:val="24"/>
          <w:szCs w:val="24"/>
        </w:rPr>
        <w:t>n</w:t>
      </w:r>
      <w:r w:rsidRPr="00A12316">
        <w:rPr>
          <w:rFonts w:ascii="Calibri" w:eastAsia="Calibri" w:hAnsi="Calibri" w:cs="Calibri"/>
          <w:b/>
          <w:bCs/>
          <w:i/>
          <w:iCs/>
          <w:color w:val="000000" w:themeColor="text1"/>
          <w:spacing w:val="-1"/>
          <w:sz w:val="24"/>
          <w:szCs w:val="24"/>
        </w:rPr>
        <w:t>c</w:t>
      </w:r>
      <w:r w:rsidRPr="00A12316">
        <w:rPr>
          <w:rFonts w:ascii="Calibri" w:eastAsia="Calibri" w:hAnsi="Calibri" w:cs="Calibri"/>
          <w:b/>
          <w:bCs/>
          <w:i/>
          <w:iCs/>
          <w:color w:val="000000" w:themeColor="text1"/>
          <w:sz w:val="24"/>
          <w:szCs w:val="24"/>
        </w:rPr>
        <w:t>y</w:t>
      </w:r>
      <w:r w:rsidRPr="00A12316">
        <w:rPr>
          <w:rFonts w:ascii="Calibri" w:eastAsia="Calibri" w:hAnsi="Calibri" w:cs="Calibri"/>
          <w:b/>
          <w:bCs/>
          <w:i/>
          <w:iCs/>
          <w:color w:val="000000" w:themeColor="text1"/>
          <w:spacing w:val="-2"/>
          <w:sz w:val="24"/>
          <w:szCs w:val="24"/>
        </w:rPr>
        <w:t xml:space="preserve"> </w:t>
      </w:r>
      <w:r w:rsidRPr="00A12316">
        <w:rPr>
          <w:rFonts w:ascii="Calibri" w:eastAsia="Calibri" w:hAnsi="Calibri" w:cs="Calibri"/>
          <w:b/>
          <w:bCs/>
          <w:i/>
          <w:iCs/>
          <w:color w:val="000000" w:themeColor="text1"/>
          <w:sz w:val="24"/>
          <w:szCs w:val="24"/>
        </w:rPr>
        <w:t>of</w:t>
      </w:r>
      <w:r w:rsidRPr="00A12316">
        <w:rPr>
          <w:rFonts w:ascii="Calibri" w:eastAsia="Calibri" w:hAnsi="Calibri" w:cs="Calibri"/>
          <w:b/>
          <w:bCs/>
          <w:i/>
          <w:iCs/>
          <w:color w:val="000000" w:themeColor="text1"/>
          <w:spacing w:val="3"/>
          <w:sz w:val="24"/>
          <w:szCs w:val="24"/>
        </w:rPr>
        <w:t xml:space="preserve"> </w:t>
      </w:r>
      <w:r w:rsidRPr="00A12316">
        <w:rPr>
          <w:rFonts w:ascii="Calibri" w:eastAsia="Calibri" w:hAnsi="Calibri" w:cs="Calibri"/>
          <w:b/>
          <w:bCs/>
          <w:i/>
          <w:iCs/>
          <w:color w:val="000000" w:themeColor="text1"/>
          <w:spacing w:val="1"/>
          <w:sz w:val="24"/>
          <w:szCs w:val="24"/>
        </w:rPr>
        <w:t>th</w:t>
      </w:r>
      <w:r w:rsidRPr="00A12316">
        <w:rPr>
          <w:rFonts w:ascii="Calibri" w:eastAsia="Calibri" w:hAnsi="Calibri" w:cs="Calibri"/>
          <w:b/>
          <w:bCs/>
          <w:i/>
          <w:iCs/>
          <w:color w:val="000000" w:themeColor="text1"/>
          <w:sz w:val="24"/>
          <w:szCs w:val="24"/>
        </w:rPr>
        <w:t>e</w:t>
      </w:r>
      <w:r w:rsidRPr="00A12316">
        <w:rPr>
          <w:rFonts w:ascii="Calibri" w:eastAsia="Calibri" w:hAnsi="Calibri" w:cs="Calibri"/>
          <w:b/>
          <w:bCs/>
          <w:i/>
          <w:iCs/>
          <w:color w:val="000000" w:themeColor="text1"/>
          <w:spacing w:val="-1"/>
          <w:sz w:val="24"/>
          <w:szCs w:val="24"/>
        </w:rPr>
        <w:t xml:space="preserve"> </w:t>
      </w:r>
      <w:r w:rsidRPr="00A12316">
        <w:rPr>
          <w:rFonts w:ascii="Calibri" w:eastAsia="Calibri" w:hAnsi="Calibri" w:cs="Calibri"/>
          <w:b/>
          <w:bCs/>
          <w:i/>
          <w:iCs/>
          <w:color w:val="000000" w:themeColor="text1"/>
          <w:sz w:val="24"/>
          <w:szCs w:val="24"/>
        </w:rPr>
        <w:t>F</w:t>
      </w:r>
      <w:r w:rsidRPr="00A12316">
        <w:rPr>
          <w:rFonts w:ascii="Calibri" w:eastAsia="Calibri" w:hAnsi="Calibri" w:cs="Calibri"/>
          <w:b/>
          <w:bCs/>
          <w:i/>
          <w:iCs/>
          <w:color w:val="000000" w:themeColor="text1"/>
          <w:spacing w:val="1"/>
          <w:sz w:val="24"/>
          <w:szCs w:val="24"/>
        </w:rPr>
        <w:t>o</w:t>
      </w:r>
      <w:r w:rsidRPr="00A12316">
        <w:rPr>
          <w:rFonts w:ascii="Calibri" w:eastAsia="Calibri" w:hAnsi="Calibri" w:cs="Calibri"/>
          <w:b/>
          <w:bCs/>
          <w:i/>
          <w:iCs/>
          <w:color w:val="000000" w:themeColor="text1"/>
          <w:spacing w:val="-1"/>
          <w:sz w:val="24"/>
          <w:szCs w:val="24"/>
        </w:rPr>
        <w:t>u</w:t>
      </w:r>
      <w:r w:rsidRPr="00A12316">
        <w:rPr>
          <w:rFonts w:ascii="Calibri" w:eastAsia="Calibri" w:hAnsi="Calibri" w:cs="Calibri"/>
          <w:b/>
          <w:bCs/>
          <w:i/>
          <w:iCs/>
          <w:color w:val="000000" w:themeColor="text1"/>
          <w:spacing w:val="1"/>
          <w:sz w:val="24"/>
          <w:szCs w:val="24"/>
        </w:rPr>
        <w:t>nd</w:t>
      </w:r>
      <w:r w:rsidRPr="00A12316">
        <w:rPr>
          <w:rFonts w:ascii="Calibri" w:eastAsia="Calibri" w:hAnsi="Calibri" w:cs="Calibri"/>
          <w:b/>
          <w:bCs/>
          <w:i/>
          <w:iCs/>
          <w:color w:val="000000" w:themeColor="text1"/>
          <w:spacing w:val="-2"/>
          <w:sz w:val="24"/>
          <w:szCs w:val="24"/>
        </w:rPr>
        <w:t>a</w:t>
      </w:r>
      <w:r w:rsidRPr="00A12316">
        <w:rPr>
          <w:rFonts w:ascii="Calibri" w:eastAsia="Calibri" w:hAnsi="Calibri" w:cs="Calibri"/>
          <w:b/>
          <w:bCs/>
          <w:i/>
          <w:iCs/>
          <w:color w:val="000000" w:themeColor="text1"/>
          <w:spacing w:val="1"/>
          <w:sz w:val="24"/>
          <w:szCs w:val="24"/>
        </w:rPr>
        <w:t>t</w:t>
      </w:r>
      <w:r w:rsidRPr="00A12316">
        <w:rPr>
          <w:rFonts w:ascii="Calibri" w:eastAsia="Calibri" w:hAnsi="Calibri" w:cs="Calibri"/>
          <w:b/>
          <w:bCs/>
          <w:i/>
          <w:iCs/>
          <w:color w:val="000000" w:themeColor="text1"/>
          <w:sz w:val="24"/>
          <w:szCs w:val="24"/>
        </w:rPr>
        <w:t>i</w:t>
      </w:r>
      <w:r w:rsidRPr="00A12316">
        <w:rPr>
          <w:rFonts w:ascii="Calibri" w:eastAsia="Calibri" w:hAnsi="Calibri" w:cs="Calibri"/>
          <w:b/>
          <w:bCs/>
          <w:i/>
          <w:iCs/>
          <w:color w:val="000000" w:themeColor="text1"/>
          <w:spacing w:val="-2"/>
          <w:sz w:val="24"/>
          <w:szCs w:val="24"/>
        </w:rPr>
        <w:t>o</w:t>
      </w:r>
      <w:r w:rsidRPr="00A12316">
        <w:rPr>
          <w:rFonts w:ascii="Calibri" w:eastAsia="Calibri" w:hAnsi="Calibri" w:cs="Calibri"/>
          <w:b/>
          <w:bCs/>
          <w:i/>
          <w:iCs/>
          <w:color w:val="000000" w:themeColor="text1"/>
          <w:spacing w:val="1"/>
          <w:sz w:val="24"/>
          <w:szCs w:val="24"/>
        </w:rPr>
        <w:t>n</w:t>
      </w:r>
      <w:r w:rsidRPr="00A12316">
        <w:rPr>
          <w:rFonts w:ascii="Calibri" w:eastAsia="Calibri" w:hAnsi="Calibri" w:cs="Calibri"/>
          <w:color w:val="000000" w:themeColor="text1"/>
          <w:spacing w:val="1"/>
          <w:sz w:val="24"/>
          <w:szCs w:val="24"/>
        </w:rPr>
        <w:t xml:space="preserve"> by u</w:t>
      </w:r>
      <w:r w:rsidR="00000A2B" w:rsidRPr="00A12316">
        <w:rPr>
          <w:rFonts w:ascii="Calibri" w:eastAsia="Calibri" w:hAnsi="Calibri" w:cs="Calibri"/>
          <w:color w:val="000000" w:themeColor="text1"/>
          <w:spacing w:val="1"/>
          <w:sz w:val="24"/>
          <w:szCs w:val="24"/>
        </w:rPr>
        <w:t>t</w:t>
      </w:r>
      <w:r w:rsidR="00000A2B" w:rsidRPr="00A12316">
        <w:rPr>
          <w:rFonts w:ascii="Calibri" w:eastAsia="Calibri" w:hAnsi="Calibri" w:cs="Calibri"/>
          <w:color w:val="000000" w:themeColor="text1"/>
          <w:sz w:val="24"/>
          <w:szCs w:val="24"/>
        </w:rPr>
        <w:t>ili</w:t>
      </w:r>
      <w:r w:rsidR="00000A2B" w:rsidRPr="00A12316">
        <w:rPr>
          <w:rFonts w:ascii="Calibri" w:eastAsia="Calibri" w:hAnsi="Calibri" w:cs="Calibri"/>
          <w:color w:val="000000" w:themeColor="text1"/>
          <w:spacing w:val="1"/>
          <w:sz w:val="24"/>
          <w:szCs w:val="24"/>
        </w:rPr>
        <w:t>z</w:t>
      </w:r>
      <w:r w:rsidRPr="00A12316">
        <w:rPr>
          <w:rFonts w:ascii="Calibri" w:eastAsia="Calibri" w:hAnsi="Calibri" w:cs="Calibri"/>
          <w:color w:val="000000" w:themeColor="text1"/>
          <w:spacing w:val="1"/>
          <w:sz w:val="24"/>
          <w:szCs w:val="24"/>
        </w:rPr>
        <w:t>ing</w:t>
      </w:r>
      <w:r w:rsidR="00000A2B" w:rsidRPr="00A12316">
        <w:rPr>
          <w:rFonts w:ascii="Calibri" w:eastAsia="Calibri" w:hAnsi="Calibri" w:cs="Calibri"/>
          <w:color w:val="000000" w:themeColor="text1"/>
          <w:spacing w:val="-1"/>
          <w:sz w:val="24"/>
          <w:szCs w:val="24"/>
        </w:rPr>
        <w:t xml:space="preserve"> t</w:t>
      </w:r>
      <w:r w:rsidR="00000A2B" w:rsidRPr="00A12316">
        <w:rPr>
          <w:rFonts w:ascii="Calibri" w:eastAsia="Calibri" w:hAnsi="Calibri" w:cs="Calibri"/>
          <w:color w:val="000000" w:themeColor="text1"/>
          <w:spacing w:val="1"/>
          <w:sz w:val="24"/>
          <w:szCs w:val="24"/>
        </w:rPr>
        <w:t>h</w:t>
      </w:r>
      <w:r w:rsidR="00000A2B" w:rsidRPr="00A12316">
        <w:rPr>
          <w:rFonts w:ascii="Calibri" w:eastAsia="Calibri" w:hAnsi="Calibri" w:cs="Calibri"/>
          <w:color w:val="000000" w:themeColor="text1"/>
          <w:sz w:val="24"/>
          <w:szCs w:val="24"/>
        </w:rPr>
        <w:t>e</w:t>
      </w:r>
      <w:r w:rsidR="00000A2B" w:rsidRPr="00A12316">
        <w:rPr>
          <w:rFonts w:ascii="Calibri" w:eastAsia="Calibri" w:hAnsi="Calibri" w:cs="Calibri"/>
          <w:color w:val="000000" w:themeColor="text1"/>
          <w:spacing w:val="-1"/>
          <w:sz w:val="24"/>
          <w:szCs w:val="24"/>
        </w:rPr>
        <w:t xml:space="preserve"> D</w:t>
      </w:r>
      <w:r w:rsidR="00000A2B" w:rsidRPr="00A12316">
        <w:rPr>
          <w:rFonts w:ascii="Calibri" w:eastAsia="Calibri" w:hAnsi="Calibri" w:cs="Calibri"/>
          <w:color w:val="000000" w:themeColor="text1"/>
          <w:sz w:val="24"/>
          <w:szCs w:val="24"/>
        </w:rPr>
        <w:t>as</w:t>
      </w:r>
      <w:r w:rsidR="00000A2B" w:rsidRPr="00A12316">
        <w:rPr>
          <w:rFonts w:ascii="Calibri" w:eastAsia="Calibri" w:hAnsi="Calibri" w:cs="Calibri"/>
          <w:color w:val="000000" w:themeColor="text1"/>
          <w:spacing w:val="1"/>
          <w:sz w:val="24"/>
          <w:szCs w:val="24"/>
        </w:rPr>
        <w:t>hb</w:t>
      </w:r>
      <w:r w:rsidR="00000A2B" w:rsidRPr="00A12316">
        <w:rPr>
          <w:rFonts w:ascii="Calibri" w:eastAsia="Calibri" w:hAnsi="Calibri" w:cs="Calibri"/>
          <w:color w:val="000000" w:themeColor="text1"/>
          <w:sz w:val="24"/>
          <w:szCs w:val="24"/>
        </w:rPr>
        <w:t>o</w:t>
      </w:r>
      <w:r w:rsidR="00000A2B" w:rsidRPr="00A12316">
        <w:rPr>
          <w:rFonts w:ascii="Calibri" w:eastAsia="Calibri" w:hAnsi="Calibri" w:cs="Calibri"/>
          <w:color w:val="000000" w:themeColor="text1"/>
          <w:spacing w:val="1"/>
          <w:sz w:val="24"/>
          <w:szCs w:val="24"/>
        </w:rPr>
        <w:t>a</w:t>
      </w:r>
      <w:r w:rsidR="00000A2B" w:rsidRPr="00A12316">
        <w:rPr>
          <w:rFonts w:ascii="Calibri" w:eastAsia="Calibri" w:hAnsi="Calibri" w:cs="Calibri"/>
          <w:color w:val="000000" w:themeColor="text1"/>
          <w:spacing w:val="-2"/>
          <w:sz w:val="24"/>
          <w:szCs w:val="24"/>
        </w:rPr>
        <w:t>r</w:t>
      </w:r>
      <w:r w:rsidR="00000A2B" w:rsidRPr="00A12316">
        <w:rPr>
          <w:rFonts w:ascii="Calibri" w:eastAsia="Calibri" w:hAnsi="Calibri" w:cs="Calibri"/>
          <w:color w:val="000000" w:themeColor="text1"/>
          <w:sz w:val="24"/>
          <w:szCs w:val="24"/>
        </w:rPr>
        <w:t>d</w:t>
      </w:r>
      <w:r w:rsidR="00000A2B" w:rsidRPr="00A12316">
        <w:rPr>
          <w:rFonts w:ascii="Calibri" w:eastAsia="Calibri" w:hAnsi="Calibri" w:cs="Calibri"/>
          <w:color w:val="000000" w:themeColor="text1"/>
          <w:spacing w:val="-1"/>
          <w:sz w:val="24"/>
          <w:szCs w:val="24"/>
        </w:rPr>
        <w:t xml:space="preserve"> </w:t>
      </w:r>
      <w:r w:rsidR="00000A2B" w:rsidRPr="00A12316">
        <w:rPr>
          <w:rFonts w:ascii="Calibri" w:eastAsia="Calibri" w:hAnsi="Calibri" w:cs="Calibri"/>
          <w:color w:val="000000" w:themeColor="text1"/>
          <w:spacing w:val="1"/>
          <w:sz w:val="24"/>
          <w:szCs w:val="24"/>
        </w:rPr>
        <w:t>p</w:t>
      </w:r>
      <w:r w:rsidR="00000A2B" w:rsidRPr="00A12316">
        <w:rPr>
          <w:rFonts w:ascii="Calibri" w:eastAsia="Calibri" w:hAnsi="Calibri" w:cs="Calibri"/>
          <w:color w:val="000000" w:themeColor="text1"/>
          <w:sz w:val="24"/>
          <w:szCs w:val="24"/>
        </w:rPr>
        <w:t>r</w:t>
      </w:r>
      <w:r w:rsidR="00000A2B" w:rsidRPr="00A12316">
        <w:rPr>
          <w:rFonts w:ascii="Calibri" w:eastAsia="Calibri" w:hAnsi="Calibri" w:cs="Calibri"/>
          <w:color w:val="000000" w:themeColor="text1"/>
          <w:spacing w:val="1"/>
          <w:sz w:val="24"/>
          <w:szCs w:val="24"/>
        </w:rPr>
        <w:t>o</w:t>
      </w:r>
      <w:r w:rsidR="00000A2B" w:rsidRPr="00A12316">
        <w:rPr>
          <w:rFonts w:ascii="Calibri" w:eastAsia="Calibri" w:hAnsi="Calibri" w:cs="Calibri"/>
          <w:color w:val="000000" w:themeColor="text1"/>
          <w:sz w:val="24"/>
          <w:szCs w:val="24"/>
        </w:rPr>
        <w:t>gram</w:t>
      </w:r>
      <w:r w:rsidR="00000A2B" w:rsidRPr="00A12316">
        <w:rPr>
          <w:rFonts w:ascii="Calibri" w:eastAsia="Calibri" w:hAnsi="Calibri" w:cs="Calibri"/>
          <w:color w:val="000000" w:themeColor="text1"/>
          <w:spacing w:val="-1"/>
          <w:sz w:val="24"/>
          <w:szCs w:val="24"/>
        </w:rPr>
        <w:t xml:space="preserve"> t</w:t>
      </w:r>
      <w:r w:rsidR="00000A2B" w:rsidRPr="00A12316">
        <w:rPr>
          <w:rFonts w:ascii="Calibri" w:eastAsia="Calibri" w:hAnsi="Calibri" w:cs="Calibri"/>
          <w:color w:val="000000" w:themeColor="text1"/>
          <w:sz w:val="24"/>
          <w:szCs w:val="24"/>
        </w:rPr>
        <w:t>o</w:t>
      </w:r>
      <w:r w:rsidR="00000A2B" w:rsidRPr="00A12316">
        <w:rPr>
          <w:rFonts w:ascii="Calibri" w:eastAsia="Calibri" w:hAnsi="Calibri" w:cs="Calibri"/>
          <w:color w:val="000000" w:themeColor="text1"/>
          <w:spacing w:val="1"/>
          <w:sz w:val="24"/>
          <w:szCs w:val="24"/>
        </w:rPr>
        <w:t xml:space="preserve"> </w:t>
      </w:r>
      <w:r w:rsidR="004209FF" w:rsidRPr="00A12316">
        <w:rPr>
          <w:rFonts w:ascii="Calibri" w:eastAsia="Calibri" w:hAnsi="Calibri" w:cs="Calibri"/>
          <w:color w:val="000000" w:themeColor="text1"/>
          <w:spacing w:val="1"/>
          <w:sz w:val="24"/>
          <w:szCs w:val="24"/>
        </w:rPr>
        <w:t>conduct quarterly progress reviews</w:t>
      </w:r>
      <w:r w:rsidR="00000A2B" w:rsidRPr="00A12316">
        <w:rPr>
          <w:rFonts w:ascii="Calibri" w:eastAsia="Calibri" w:hAnsi="Calibri" w:cs="Calibri"/>
          <w:color w:val="000000" w:themeColor="text1"/>
          <w:sz w:val="24"/>
          <w:szCs w:val="24"/>
        </w:rPr>
        <w:t>.</w:t>
      </w:r>
    </w:p>
    <w:p w14:paraId="4BF162AD" w14:textId="28C3E8B6" w:rsidR="00B25D91" w:rsidRPr="00A12316" w:rsidRDefault="00442E6E" w:rsidP="00D5656F">
      <w:pPr>
        <w:spacing w:before="10" w:after="120" w:line="272" w:lineRule="auto"/>
        <w:ind w:left="1985" w:right="71" w:hanging="992"/>
        <w:rPr>
          <w:rFonts w:asciiTheme="minorHAnsi" w:hAnsiTheme="minorHAnsi" w:cstheme="minorHAnsi"/>
          <w:color w:val="000000" w:themeColor="text1"/>
          <w:sz w:val="24"/>
          <w:szCs w:val="24"/>
          <w:lang w:val="en-CA"/>
        </w:rPr>
      </w:pPr>
      <w:r w:rsidRPr="00A12316">
        <w:rPr>
          <w:rFonts w:asciiTheme="minorHAnsi" w:hAnsiTheme="minorHAnsi" w:cstheme="minorHAnsi"/>
          <w:color w:val="000000" w:themeColor="text1"/>
          <w:sz w:val="24"/>
          <w:szCs w:val="24"/>
        </w:rPr>
        <w:t>Timeline</w:t>
      </w:r>
      <w:r w:rsidR="00B25D91" w:rsidRPr="00A12316">
        <w:rPr>
          <w:rFonts w:ascii="Calibri" w:eastAsia="Calibri" w:hAnsi="Calibri" w:cs="Calibri"/>
          <w:color w:val="000000" w:themeColor="text1"/>
          <w:sz w:val="24"/>
          <w:szCs w:val="24"/>
        </w:rPr>
        <w:t>: This will be an ongoing project beginning in 2022 and being refined each year.</w:t>
      </w:r>
    </w:p>
    <w:p w14:paraId="4DD9DD98" w14:textId="77777777" w:rsidR="00B25D91" w:rsidRPr="00B25D91" w:rsidRDefault="00B25D91" w:rsidP="00B25D91">
      <w:pPr>
        <w:spacing w:after="120"/>
        <w:ind w:left="633" w:right="963"/>
        <w:rPr>
          <w:rFonts w:ascii="Calibri" w:eastAsia="Calibri" w:hAnsi="Calibri" w:cs="Calibri"/>
          <w:sz w:val="24"/>
          <w:szCs w:val="24"/>
        </w:rPr>
      </w:pPr>
    </w:p>
    <w:p w14:paraId="2C6FD6AF" w14:textId="77777777" w:rsidR="00BB704B" w:rsidRDefault="00BB704B">
      <w:pPr>
        <w:rPr>
          <w:rFonts w:ascii="Calibri" w:eastAsia="Calibri" w:hAnsi="Calibri" w:cs="Calibri"/>
          <w:b/>
          <w:color w:val="365F91"/>
          <w:spacing w:val="1"/>
          <w:sz w:val="28"/>
          <w:szCs w:val="28"/>
        </w:rPr>
      </w:pPr>
      <w:r>
        <w:rPr>
          <w:rFonts w:ascii="Calibri" w:eastAsia="Calibri" w:hAnsi="Calibri" w:cs="Calibri"/>
          <w:b/>
          <w:color w:val="365F91"/>
          <w:spacing w:val="1"/>
          <w:sz w:val="28"/>
          <w:szCs w:val="28"/>
        </w:rPr>
        <w:br w:type="page"/>
      </w:r>
    </w:p>
    <w:p w14:paraId="777BD9E5" w14:textId="3F75FCCB" w:rsidR="007C22A7" w:rsidRDefault="00000A2B" w:rsidP="00C36480">
      <w:pPr>
        <w:spacing w:after="120"/>
        <w:ind w:left="100" w:right="6319"/>
        <w:jc w:val="both"/>
        <w:rPr>
          <w:rFonts w:ascii="Calibri" w:eastAsia="Calibri" w:hAnsi="Calibri" w:cs="Calibri"/>
          <w:sz w:val="28"/>
          <w:szCs w:val="28"/>
        </w:rPr>
      </w:pPr>
      <w:r>
        <w:rPr>
          <w:rFonts w:ascii="Calibri" w:eastAsia="Calibri" w:hAnsi="Calibri" w:cs="Calibri"/>
          <w:b/>
          <w:color w:val="365F91"/>
          <w:spacing w:val="1"/>
          <w:sz w:val="28"/>
          <w:szCs w:val="28"/>
        </w:rPr>
        <w:lastRenderedPageBreak/>
        <w:t>G</w:t>
      </w:r>
      <w:r>
        <w:rPr>
          <w:rFonts w:ascii="Calibri" w:eastAsia="Calibri" w:hAnsi="Calibri" w:cs="Calibri"/>
          <w:b/>
          <w:color w:val="365F91"/>
          <w:spacing w:val="-2"/>
          <w:sz w:val="28"/>
          <w:szCs w:val="28"/>
        </w:rPr>
        <w:t>r</w:t>
      </w:r>
      <w:r>
        <w:rPr>
          <w:rFonts w:ascii="Calibri" w:eastAsia="Calibri" w:hAnsi="Calibri" w:cs="Calibri"/>
          <w:b/>
          <w:color w:val="365F91"/>
          <w:sz w:val="28"/>
          <w:szCs w:val="28"/>
        </w:rPr>
        <w:t>a</w:t>
      </w:r>
      <w:r>
        <w:rPr>
          <w:rFonts w:ascii="Calibri" w:eastAsia="Calibri" w:hAnsi="Calibri" w:cs="Calibri"/>
          <w:b/>
          <w:color w:val="365F91"/>
          <w:spacing w:val="-1"/>
          <w:sz w:val="28"/>
          <w:szCs w:val="28"/>
        </w:rPr>
        <w:t>n</w:t>
      </w:r>
      <w:r>
        <w:rPr>
          <w:rFonts w:ascii="Calibri" w:eastAsia="Calibri" w:hAnsi="Calibri" w:cs="Calibri"/>
          <w:b/>
          <w:color w:val="365F91"/>
          <w:spacing w:val="1"/>
          <w:sz w:val="28"/>
          <w:szCs w:val="28"/>
        </w:rPr>
        <w:t>t</w:t>
      </w:r>
      <w:r>
        <w:rPr>
          <w:rFonts w:ascii="Calibri" w:eastAsia="Calibri" w:hAnsi="Calibri" w:cs="Calibri"/>
          <w:b/>
          <w:color w:val="365F91"/>
          <w:sz w:val="28"/>
          <w:szCs w:val="28"/>
        </w:rPr>
        <w:t>i</w:t>
      </w:r>
      <w:r>
        <w:rPr>
          <w:rFonts w:ascii="Calibri" w:eastAsia="Calibri" w:hAnsi="Calibri" w:cs="Calibri"/>
          <w:b/>
          <w:color w:val="365F91"/>
          <w:spacing w:val="1"/>
          <w:sz w:val="28"/>
          <w:szCs w:val="28"/>
        </w:rPr>
        <w:t>n</w:t>
      </w:r>
      <w:r>
        <w:rPr>
          <w:rFonts w:ascii="Calibri" w:eastAsia="Calibri" w:hAnsi="Calibri" w:cs="Calibri"/>
          <w:b/>
          <w:color w:val="365F91"/>
          <w:sz w:val="28"/>
          <w:szCs w:val="28"/>
        </w:rPr>
        <w:t>g</w:t>
      </w:r>
      <w:r>
        <w:rPr>
          <w:rFonts w:ascii="Calibri" w:eastAsia="Calibri" w:hAnsi="Calibri" w:cs="Calibri"/>
          <w:b/>
          <w:color w:val="365F91"/>
          <w:spacing w:val="-2"/>
          <w:sz w:val="28"/>
          <w:szCs w:val="28"/>
        </w:rPr>
        <w:t xml:space="preserve"> </w:t>
      </w:r>
      <w:r>
        <w:rPr>
          <w:rFonts w:ascii="Calibri" w:eastAsia="Calibri" w:hAnsi="Calibri" w:cs="Calibri"/>
          <w:b/>
          <w:color w:val="365F91"/>
          <w:sz w:val="28"/>
          <w:szCs w:val="28"/>
        </w:rPr>
        <w:t>Com</w:t>
      </w:r>
      <w:r>
        <w:rPr>
          <w:rFonts w:ascii="Calibri" w:eastAsia="Calibri" w:hAnsi="Calibri" w:cs="Calibri"/>
          <w:b/>
          <w:color w:val="365F91"/>
          <w:spacing w:val="-3"/>
          <w:sz w:val="28"/>
          <w:szCs w:val="28"/>
        </w:rPr>
        <w:t>m</w:t>
      </w:r>
      <w:r>
        <w:rPr>
          <w:rFonts w:ascii="Calibri" w:eastAsia="Calibri" w:hAnsi="Calibri" w:cs="Calibri"/>
          <w:b/>
          <w:color w:val="365F91"/>
          <w:sz w:val="28"/>
          <w:szCs w:val="28"/>
        </w:rPr>
        <w:t>i</w:t>
      </w:r>
      <w:r>
        <w:rPr>
          <w:rFonts w:ascii="Calibri" w:eastAsia="Calibri" w:hAnsi="Calibri" w:cs="Calibri"/>
          <w:b/>
          <w:color w:val="365F91"/>
          <w:spacing w:val="-1"/>
          <w:sz w:val="28"/>
          <w:szCs w:val="28"/>
        </w:rPr>
        <w:t>t</w:t>
      </w:r>
      <w:r>
        <w:rPr>
          <w:rFonts w:ascii="Calibri" w:eastAsia="Calibri" w:hAnsi="Calibri" w:cs="Calibri"/>
          <w:b/>
          <w:color w:val="365F91"/>
          <w:spacing w:val="1"/>
          <w:sz w:val="28"/>
          <w:szCs w:val="28"/>
        </w:rPr>
        <w:t>t</w:t>
      </w:r>
      <w:r>
        <w:rPr>
          <w:rFonts w:ascii="Calibri" w:eastAsia="Calibri" w:hAnsi="Calibri" w:cs="Calibri"/>
          <w:b/>
          <w:color w:val="365F91"/>
          <w:sz w:val="28"/>
          <w:szCs w:val="28"/>
        </w:rPr>
        <w:t>ee</w:t>
      </w:r>
    </w:p>
    <w:p w14:paraId="071F4C0D" w14:textId="7EC0965F" w:rsidR="000455AB" w:rsidRPr="00923191" w:rsidRDefault="00000A2B" w:rsidP="00B64253">
      <w:pPr>
        <w:pStyle w:val="Default"/>
        <w:ind w:left="756" w:hanging="756"/>
        <w:rPr>
          <w:rFonts w:ascii="Calibri" w:hAnsi="Calibri" w:cs="Calibri"/>
          <w:b/>
          <w:bCs/>
        </w:rPr>
      </w:pPr>
      <w:r>
        <w:rPr>
          <w:rFonts w:ascii="Calibri" w:eastAsia="Calibri" w:hAnsi="Calibri" w:cs="Calibri"/>
          <w:b/>
          <w:spacing w:val="-2"/>
        </w:rPr>
        <w:t>G</w:t>
      </w:r>
      <w:r>
        <w:rPr>
          <w:rFonts w:ascii="Calibri" w:eastAsia="Calibri" w:hAnsi="Calibri" w:cs="Calibri"/>
          <w:b/>
        </w:rPr>
        <w:t>oal</w:t>
      </w:r>
      <w:r w:rsidR="00B64253">
        <w:rPr>
          <w:rFonts w:ascii="Calibri" w:eastAsia="Calibri" w:hAnsi="Calibri" w:cs="Calibri"/>
          <w:b/>
        </w:rPr>
        <w:t xml:space="preserve"> 1</w:t>
      </w:r>
      <w:r w:rsidR="000455AB">
        <w:rPr>
          <w:rFonts w:ascii="Calibri" w:eastAsia="Calibri" w:hAnsi="Calibri" w:cs="Calibri"/>
          <w:b/>
        </w:rPr>
        <w:t>:</w:t>
      </w:r>
      <w:r>
        <w:rPr>
          <w:rFonts w:ascii="Calibri" w:eastAsia="Calibri" w:hAnsi="Calibri" w:cs="Calibri"/>
          <w:b/>
          <w:spacing w:val="2"/>
        </w:rPr>
        <w:t xml:space="preserve"> </w:t>
      </w:r>
      <w:r w:rsidR="000455AB" w:rsidRPr="00923191">
        <w:rPr>
          <w:rFonts w:ascii="Calibri" w:hAnsi="Calibri" w:cs="Calibri"/>
          <w:b/>
          <w:bCs/>
        </w:rPr>
        <w:t>Connect and engage with community; donors; and recipients of grants and scholarships</w:t>
      </w:r>
    </w:p>
    <w:p w14:paraId="56B552C2" w14:textId="77777777" w:rsidR="000455AB" w:rsidRPr="00923191" w:rsidRDefault="000455AB" w:rsidP="000455AB"/>
    <w:p w14:paraId="06490AD0" w14:textId="77777777" w:rsidR="004B7B75" w:rsidRPr="004B7B75" w:rsidRDefault="004B7B75" w:rsidP="004B7B75">
      <w:pPr>
        <w:spacing w:after="120"/>
        <w:ind w:left="360"/>
        <w:rPr>
          <w:rFonts w:ascii="Calibri" w:eastAsia="Calibri" w:hAnsi="Calibri" w:cs="Calibri"/>
          <w:sz w:val="24"/>
          <w:szCs w:val="24"/>
        </w:rPr>
      </w:pPr>
      <w:r w:rsidRPr="004B7B75">
        <w:rPr>
          <w:rFonts w:ascii="Calibri" w:eastAsia="Calibri" w:hAnsi="Calibri" w:cs="Calibri"/>
          <w:b/>
          <w:spacing w:val="1"/>
          <w:sz w:val="24"/>
          <w:szCs w:val="24"/>
        </w:rPr>
        <w:t>A</w:t>
      </w:r>
      <w:r w:rsidRPr="004B7B75">
        <w:rPr>
          <w:rFonts w:ascii="Calibri" w:eastAsia="Calibri" w:hAnsi="Calibri" w:cs="Calibri"/>
          <w:b/>
          <w:sz w:val="24"/>
          <w:szCs w:val="24"/>
        </w:rPr>
        <w:t>c</w:t>
      </w:r>
      <w:r w:rsidRPr="004B7B75">
        <w:rPr>
          <w:rFonts w:ascii="Calibri" w:eastAsia="Calibri" w:hAnsi="Calibri" w:cs="Calibri"/>
          <w:b/>
          <w:spacing w:val="1"/>
          <w:sz w:val="24"/>
          <w:szCs w:val="24"/>
        </w:rPr>
        <w:t>t</w:t>
      </w:r>
      <w:r w:rsidRPr="004B7B75">
        <w:rPr>
          <w:rFonts w:ascii="Calibri" w:eastAsia="Calibri" w:hAnsi="Calibri" w:cs="Calibri"/>
          <w:b/>
          <w:spacing w:val="-1"/>
          <w:sz w:val="24"/>
          <w:szCs w:val="24"/>
        </w:rPr>
        <w:t>i</w:t>
      </w:r>
      <w:r w:rsidRPr="004B7B75">
        <w:rPr>
          <w:rFonts w:ascii="Calibri" w:eastAsia="Calibri" w:hAnsi="Calibri" w:cs="Calibri"/>
          <w:b/>
          <w:sz w:val="24"/>
          <w:szCs w:val="24"/>
        </w:rPr>
        <w:t>on</w:t>
      </w:r>
      <w:r w:rsidRPr="004B7B75">
        <w:rPr>
          <w:rFonts w:ascii="Calibri" w:eastAsia="Calibri" w:hAnsi="Calibri" w:cs="Calibri"/>
          <w:b/>
          <w:spacing w:val="2"/>
          <w:sz w:val="24"/>
          <w:szCs w:val="24"/>
        </w:rPr>
        <w:t xml:space="preserve"> </w:t>
      </w:r>
      <w:r w:rsidRPr="004B7B75">
        <w:rPr>
          <w:rFonts w:ascii="Calibri" w:eastAsia="Calibri" w:hAnsi="Calibri" w:cs="Calibri"/>
          <w:b/>
          <w:sz w:val="24"/>
          <w:szCs w:val="24"/>
        </w:rPr>
        <w:t>Plans</w:t>
      </w:r>
      <w:r w:rsidRPr="004B7B75">
        <w:rPr>
          <w:rFonts w:ascii="Calibri" w:eastAsia="Calibri" w:hAnsi="Calibri" w:cs="Calibri"/>
          <w:b/>
          <w:spacing w:val="-1"/>
          <w:sz w:val="24"/>
          <w:szCs w:val="24"/>
        </w:rPr>
        <w:t xml:space="preserve"> </w:t>
      </w:r>
      <w:r w:rsidRPr="004B7B75">
        <w:rPr>
          <w:rFonts w:ascii="Calibri" w:eastAsia="Calibri" w:hAnsi="Calibri" w:cs="Calibri"/>
          <w:b/>
          <w:sz w:val="24"/>
          <w:szCs w:val="24"/>
        </w:rPr>
        <w:t xml:space="preserve">&amp; </w:t>
      </w:r>
      <w:r w:rsidRPr="004B7B75">
        <w:rPr>
          <w:rFonts w:ascii="Calibri" w:eastAsia="Calibri" w:hAnsi="Calibri" w:cs="Calibri"/>
          <w:b/>
          <w:spacing w:val="-1"/>
          <w:sz w:val="24"/>
          <w:szCs w:val="24"/>
        </w:rPr>
        <w:t>T</w:t>
      </w:r>
      <w:r w:rsidRPr="004B7B75">
        <w:rPr>
          <w:rFonts w:ascii="Calibri" w:eastAsia="Calibri" w:hAnsi="Calibri" w:cs="Calibri"/>
          <w:b/>
          <w:spacing w:val="1"/>
          <w:sz w:val="24"/>
          <w:szCs w:val="24"/>
        </w:rPr>
        <w:t>i</w:t>
      </w:r>
      <w:r w:rsidRPr="004B7B75">
        <w:rPr>
          <w:rFonts w:ascii="Calibri" w:eastAsia="Calibri" w:hAnsi="Calibri" w:cs="Calibri"/>
          <w:b/>
          <w:spacing w:val="-1"/>
          <w:sz w:val="24"/>
          <w:szCs w:val="24"/>
        </w:rPr>
        <w:t>m</w:t>
      </w:r>
      <w:r w:rsidRPr="004B7B75">
        <w:rPr>
          <w:rFonts w:ascii="Calibri" w:eastAsia="Calibri" w:hAnsi="Calibri" w:cs="Calibri"/>
          <w:b/>
          <w:sz w:val="24"/>
          <w:szCs w:val="24"/>
        </w:rPr>
        <w:t>e F</w:t>
      </w:r>
      <w:r w:rsidRPr="004B7B75">
        <w:rPr>
          <w:rFonts w:ascii="Calibri" w:eastAsia="Calibri" w:hAnsi="Calibri" w:cs="Calibri"/>
          <w:b/>
          <w:spacing w:val="1"/>
          <w:sz w:val="24"/>
          <w:szCs w:val="24"/>
        </w:rPr>
        <w:t>r</w:t>
      </w:r>
      <w:r w:rsidRPr="004B7B75">
        <w:rPr>
          <w:rFonts w:ascii="Calibri" w:eastAsia="Calibri" w:hAnsi="Calibri" w:cs="Calibri"/>
          <w:b/>
          <w:spacing w:val="-3"/>
          <w:sz w:val="24"/>
          <w:szCs w:val="24"/>
        </w:rPr>
        <w:t>a</w:t>
      </w:r>
      <w:r w:rsidRPr="004B7B75">
        <w:rPr>
          <w:rFonts w:ascii="Calibri" w:eastAsia="Calibri" w:hAnsi="Calibri" w:cs="Calibri"/>
          <w:b/>
          <w:spacing w:val="-1"/>
          <w:sz w:val="24"/>
          <w:szCs w:val="24"/>
        </w:rPr>
        <w:t>m</w:t>
      </w:r>
      <w:r w:rsidRPr="004B7B75">
        <w:rPr>
          <w:rFonts w:ascii="Calibri" w:eastAsia="Calibri" w:hAnsi="Calibri" w:cs="Calibri"/>
          <w:b/>
          <w:sz w:val="24"/>
          <w:szCs w:val="24"/>
        </w:rPr>
        <w:t>es</w:t>
      </w:r>
    </w:p>
    <w:p w14:paraId="5180C606" w14:textId="0D740D67" w:rsidR="000455AB" w:rsidRPr="00A12316" w:rsidRDefault="00442E6E" w:rsidP="00442E6E">
      <w:pPr>
        <w:pStyle w:val="ListParagraph"/>
        <w:numPr>
          <w:ilvl w:val="0"/>
          <w:numId w:val="14"/>
        </w:numPr>
        <w:spacing w:after="120"/>
        <w:rPr>
          <w:rFonts w:asciiTheme="minorHAnsi" w:hAnsiTheme="minorHAnsi" w:cstheme="minorHAnsi"/>
          <w:color w:val="000000" w:themeColor="text1"/>
          <w:sz w:val="24"/>
          <w:szCs w:val="24"/>
        </w:rPr>
      </w:pPr>
      <w:r w:rsidRPr="00A12316">
        <w:rPr>
          <w:rFonts w:asciiTheme="minorHAnsi" w:hAnsiTheme="minorHAnsi" w:cstheme="minorHAnsi"/>
          <w:b/>
          <w:bCs/>
          <w:i/>
          <w:iCs/>
          <w:color w:val="000000" w:themeColor="text1"/>
          <w:sz w:val="24"/>
          <w:szCs w:val="24"/>
        </w:rPr>
        <w:t xml:space="preserve">Goal: Identify three youth-related projects within the </w:t>
      </w:r>
      <w:r w:rsidR="00E03176" w:rsidRPr="00A12316">
        <w:rPr>
          <w:rFonts w:asciiTheme="minorHAnsi" w:hAnsiTheme="minorHAnsi" w:cstheme="minorHAnsi"/>
          <w:b/>
          <w:bCs/>
          <w:i/>
          <w:iCs/>
          <w:color w:val="000000" w:themeColor="text1"/>
          <w:sz w:val="24"/>
          <w:szCs w:val="24"/>
        </w:rPr>
        <w:t>WCF</w:t>
      </w:r>
      <w:r w:rsidRPr="00A12316">
        <w:rPr>
          <w:rFonts w:asciiTheme="minorHAnsi" w:hAnsiTheme="minorHAnsi" w:cstheme="minorHAnsi"/>
          <w:b/>
          <w:bCs/>
          <w:i/>
          <w:iCs/>
          <w:color w:val="000000" w:themeColor="text1"/>
          <w:sz w:val="24"/>
          <w:szCs w:val="24"/>
        </w:rPr>
        <w:t xml:space="preserve"> catchment area</w:t>
      </w:r>
      <w:r w:rsidRPr="00A12316">
        <w:rPr>
          <w:rFonts w:asciiTheme="minorHAnsi" w:hAnsiTheme="minorHAnsi" w:cstheme="minorHAnsi"/>
          <w:color w:val="000000" w:themeColor="text1"/>
          <w:sz w:val="24"/>
          <w:szCs w:val="24"/>
        </w:rPr>
        <w:t xml:space="preserve"> </w:t>
      </w:r>
      <w:proofErr w:type="gramStart"/>
      <w:r w:rsidR="000455AB" w:rsidRPr="00A12316">
        <w:rPr>
          <w:rFonts w:asciiTheme="minorHAnsi" w:hAnsiTheme="minorHAnsi" w:cstheme="minorHAnsi"/>
          <w:color w:val="000000" w:themeColor="text1"/>
          <w:sz w:val="24"/>
          <w:szCs w:val="24"/>
        </w:rPr>
        <w:t>In</w:t>
      </w:r>
      <w:proofErr w:type="gramEnd"/>
      <w:r w:rsidR="000455AB" w:rsidRPr="00A12316">
        <w:rPr>
          <w:rFonts w:asciiTheme="minorHAnsi" w:hAnsiTheme="minorHAnsi" w:cstheme="minorHAnsi"/>
          <w:color w:val="000000" w:themeColor="text1"/>
          <w:sz w:val="24"/>
          <w:szCs w:val="24"/>
        </w:rPr>
        <w:t xml:space="preserve"> partnership with local groups and organizations</w:t>
      </w:r>
      <w:r w:rsidRPr="00A12316">
        <w:rPr>
          <w:rFonts w:asciiTheme="minorHAnsi" w:hAnsiTheme="minorHAnsi" w:cstheme="minorHAnsi"/>
          <w:color w:val="000000" w:themeColor="text1"/>
          <w:sz w:val="24"/>
          <w:szCs w:val="24"/>
        </w:rPr>
        <w:t>,</w:t>
      </w:r>
      <w:r w:rsidR="000455AB" w:rsidRPr="00A12316">
        <w:rPr>
          <w:rFonts w:asciiTheme="minorHAnsi" w:hAnsiTheme="minorHAnsi" w:cstheme="minorHAnsi"/>
          <w:color w:val="000000" w:themeColor="text1"/>
          <w:sz w:val="24"/>
          <w:szCs w:val="24"/>
        </w:rPr>
        <w:t xml:space="preserve"> and the Evergreen School Division</w:t>
      </w:r>
      <w:r w:rsidRPr="00A12316">
        <w:rPr>
          <w:rFonts w:asciiTheme="minorHAnsi" w:hAnsiTheme="minorHAnsi" w:cstheme="minorHAnsi"/>
          <w:color w:val="000000" w:themeColor="text1"/>
          <w:sz w:val="24"/>
          <w:szCs w:val="24"/>
        </w:rPr>
        <w:t>.</w:t>
      </w:r>
    </w:p>
    <w:p w14:paraId="5439C77E" w14:textId="33622961" w:rsidR="000455AB" w:rsidRPr="00A12316" w:rsidRDefault="00D5656F" w:rsidP="00D5656F">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w:t>
      </w:r>
      <w:r w:rsidR="000455AB" w:rsidRPr="00A12316">
        <w:rPr>
          <w:rFonts w:asciiTheme="minorHAnsi" w:hAnsiTheme="minorHAnsi" w:cstheme="minorHAnsi"/>
          <w:color w:val="000000" w:themeColor="text1"/>
          <w:sz w:val="24"/>
          <w:szCs w:val="24"/>
        </w:rPr>
        <w:t>: One project each in 2022, 2023 and 2024.</w:t>
      </w:r>
    </w:p>
    <w:p w14:paraId="70D7829F" w14:textId="134A24EF" w:rsidR="000455AB" w:rsidRPr="00A12316" w:rsidRDefault="00D5656F" w:rsidP="000455AB">
      <w:pPr>
        <w:pStyle w:val="ListParagraph"/>
        <w:numPr>
          <w:ilvl w:val="0"/>
          <w:numId w:val="14"/>
        </w:numPr>
        <w:spacing w:after="120"/>
        <w:rPr>
          <w:rFonts w:asciiTheme="minorHAnsi" w:hAnsiTheme="minorHAnsi" w:cstheme="minorHAnsi"/>
          <w:color w:val="000000" w:themeColor="text1"/>
          <w:sz w:val="24"/>
          <w:szCs w:val="24"/>
        </w:rPr>
      </w:pPr>
      <w:r w:rsidRPr="00A12316">
        <w:rPr>
          <w:rFonts w:asciiTheme="minorHAnsi" w:hAnsiTheme="minorHAnsi" w:cstheme="minorHAnsi"/>
          <w:b/>
          <w:bCs/>
          <w:i/>
          <w:iCs/>
          <w:color w:val="000000" w:themeColor="text1"/>
          <w:sz w:val="24"/>
          <w:szCs w:val="24"/>
        </w:rPr>
        <w:t xml:space="preserve">Goal: Raise awareness of </w:t>
      </w:r>
      <w:r w:rsidR="00E03176" w:rsidRPr="00A12316">
        <w:rPr>
          <w:rFonts w:asciiTheme="minorHAnsi" w:hAnsiTheme="minorHAnsi" w:cstheme="minorHAnsi"/>
          <w:b/>
          <w:bCs/>
          <w:i/>
          <w:iCs/>
          <w:color w:val="000000" w:themeColor="text1"/>
          <w:sz w:val="24"/>
          <w:szCs w:val="24"/>
        </w:rPr>
        <w:t>WCF</w:t>
      </w:r>
      <w:r w:rsidRPr="00A12316">
        <w:rPr>
          <w:rFonts w:asciiTheme="minorHAnsi" w:hAnsiTheme="minorHAnsi" w:cstheme="minorHAnsi"/>
          <w:b/>
          <w:bCs/>
          <w:i/>
          <w:iCs/>
          <w:color w:val="000000" w:themeColor="text1"/>
          <w:sz w:val="24"/>
          <w:szCs w:val="24"/>
        </w:rPr>
        <w:t xml:space="preserve"> and our granting program</w:t>
      </w:r>
      <w:r w:rsidRPr="00A12316">
        <w:rPr>
          <w:rFonts w:asciiTheme="minorHAnsi" w:hAnsiTheme="minorHAnsi" w:cstheme="minorHAnsi"/>
          <w:color w:val="000000" w:themeColor="text1"/>
          <w:sz w:val="24"/>
          <w:szCs w:val="24"/>
        </w:rPr>
        <w:t xml:space="preserve"> on an annual basis, using our website, social </w:t>
      </w:r>
      <w:proofErr w:type="gramStart"/>
      <w:r w:rsidRPr="00A12316">
        <w:rPr>
          <w:rFonts w:asciiTheme="minorHAnsi" w:hAnsiTheme="minorHAnsi" w:cstheme="minorHAnsi"/>
          <w:color w:val="000000" w:themeColor="text1"/>
          <w:sz w:val="24"/>
          <w:szCs w:val="24"/>
        </w:rPr>
        <w:t>media</w:t>
      </w:r>
      <w:proofErr w:type="gramEnd"/>
      <w:r w:rsidRPr="00A12316">
        <w:rPr>
          <w:rFonts w:asciiTheme="minorHAnsi" w:hAnsiTheme="minorHAnsi" w:cstheme="minorHAnsi"/>
          <w:color w:val="000000" w:themeColor="text1"/>
          <w:sz w:val="24"/>
          <w:szCs w:val="24"/>
        </w:rPr>
        <w:t xml:space="preserve"> and town hall sessions; </w:t>
      </w:r>
      <w:r w:rsidR="000455AB" w:rsidRPr="00A12316">
        <w:rPr>
          <w:rFonts w:asciiTheme="minorHAnsi" w:hAnsiTheme="minorHAnsi" w:cstheme="minorHAnsi"/>
          <w:color w:val="000000" w:themeColor="text1"/>
          <w:sz w:val="24"/>
          <w:szCs w:val="24"/>
        </w:rPr>
        <w:t xml:space="preserve">through the creation, development and maintenance of a mentorship program to assist underserved communities of interest in the grant application process.  </w:t>
      </w:r>
    </w:p>
    <w:p w14:paraId="16BB0EA4" w14:textId="74049682" w:rsidR="000455AB" w:rsidRPr="00A12316" w:rsidRDefault="00D5656F" w:rsidP="00D5656F">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w:t>
      </w:r>
      <w:r w:rsidR="000455AB" w:rsidRPr="00A12316">
        <w:rPr>
          <w:rFonts w:asciiTheme="minorHAnsi" w:hAnsiTheme="minorHAnsi" w:cstheme="minorHAnsi"/>
          <w:color w:val="000000" w:themeColor="text1"/>
          <w:sz w:val="24"/>
          <w:szCs w:val="24"/>
        </w:rPr>
        <w:t>: Beginning in early 2023, annually thereafter.</w:t>
      </w:r>
    </w:p>
    <w:p w14:paraId="66C497D2" w14:textId="0A621DC4" w:rsidR="000455AB" w:rsidRPr="00A12316" w:rsidRDefault="00D5656F" w:rsidP="000455AB">
      <w:pPr>
        <w:pStyle w:val="ListParagraph"/>
        <w:numPr>
          <w:ilvl w:val="0"/>
          <w:numId w:val="14"/>
        </w:numPr>
        <w:spacing w:after="120"/>
        <w:rPr>
          <w:rFonts w:asciiTheme="minorHAnsi" w:hAnsiTheme="minorHAnsi" w:cstheme="minorHAnsi"/>
          <w:color w:val="000000" w:themeColor="text1"/>
          <w:sz w:val="24"/>
          <w:szCs w:val="24"/>
        </w:rPr>
      </w:pPr>
      <w:r w:rsidRPr="00A12316">
        <w:rPr>
          <w:rFonts w:asciiTheme="minorHAnsi" w:hAnsiTheme="minorHAnsi" w:cstheme="minorHAnsi"/>
          <w:b/>
          <w:bCs/>
          <w:i/>
          <w:iCs/>
          <w:color w:val="000000" w:themeColor="text1"/>
          <w:sz w:val="24"/>
          <w:szCs w:val="24"/>
        </w:rPr>
        <w:t xml:space="preserve">Goal: </w:t>
      </w:r>
      <w:r w:rsidR="00DA4613" w:rsidRPr="00A12316">
        <w:rPr>
          <w:rFonts w:asciiTheme="minorHAnsi" w:hAnsiTheme="minorHAnsi" w:cstheme="minorHAnsi"/>
          <w:b/>
          <w:bCs/>
          <w:i/>
          <w:iCs/>
          <w:color w:val="000000" w:themeColor="text1"/>
          <w:sz w:val="24"/>
          <w:szCs w:val="24"/>
        </w:rPr>
        <w:t>I</w:t>
      </w:r>
      <w:r w:rsidRPr="00A12316">
        <w:rPr>
          <w:rFonts w:asciiTheme="minorHAnsi" w:hAnsiTheme="minorHAnsi" w:cstheme="minorHAnsi"/>
          <w:b/>
          <w:bCs/>
          <w:i/>
          <w:iCs/>
          <w:color w:val="000000" w:themeColor="text1"/>
          <w:sz w:val="24"/>
          <w:szCs w:val="24"/>
        </w:rPr>
        <w:t xml:space="preserve">nform the </w:t>
      </w:r>
      <w:proofErr w:type="gramStart"/>
      <w:r w:rsidRPr="00A12316">
        <w:rPr>
          <w:rFonts w:asciiTheme="minorHAnsi" w:hAnsiTheme="minorHAnsi" w:cstheme="minorHAnsi"/>
          <w:b/>
          <w:bCs/>
          <w:i/>
          <w:iCs/>
          <w:color w:val="000000" w:themeColor="text1"/>
          <w:sz w:val="24"/>
          <w:szCs w:val="24"/>
        </w:rPr>
        <w:t>general public</w:t>
      </w:r>
      <w:proofErr w:type="gramEnd"/>
      <w:r w:rsidRPr="00A12316">
        <w:rPr>
          <w:rFonts w:asciiTheme="minorHAnsi" w:hAnsiTheme="minorHAnsi" w:cstheme="minorHAnsi"/>
          <w:b/>
          <w:bCs/>
          <w:i/>
          <w:iCs/>
          <w:color w:val="000000" w:themeColor="text1"/>
          <w:sz w:val="24"/>
          <w:szCs w:val="24"/>
        </w:rPr>
        <w:t xml:space="preserve"> and our donor base of the results of our annual grants</w:t>
      </w:r>
      <w:r w:rsidRPr="00A12316">
        <w:rPr>
          <w:rFonts w:asciiTheme="minorHAnsi" w:hAnsiTheme="minorHAnsi" w:cstheme="minorHAnsi"/>
          <w:color w:val="000000" w:themeColor="text1"/>
          <w:sz w:val="24"/>
          <w:szCs w:val="24"/>
        </w:rPr>
        <w:t xml:space="preserve"> </w:t>
      </w:r>
      <w:r w:rsidR="00DA4613" w:rsidRPr="00A12316">
        <w:rPr>
          <w:rFonts w:asciiTheme="minorHAnsi" w:hAnsiTheme="minorHAnsi" w:cstheme="minorHAnsi"/>
          <w:color w:val="000000" w:themeColor="text1"/>
          <w:sz w:val="24"/>
          <w:szCs w:val="24"/>
        </w:rPr>
        <w:t>f</w:t>
      </w:r>
      <w:r w:rsidR="000455AB" w:rsidRPr="00A12316">
        <w:rPr>
          <w:rFonts w:asciiTheme="minorHAnsi" w:hAnsiTheme="minorHAnsi" w:cstheme="minorHAnsi"/>
          <w:color w:val="000000" w:themeColor="text1"/>
          <w:sz w:val="24"/>
          <w:szCs w:val="24"/>
        </w:rPr>
        <w:t xml:space="preserve">ollowing our annual granting cycle, </w:t>
      </w:r>
      <w:r w:rsidR="00DA4613" w:rsidRPr="00A12316">
        <w:rPr>
          <w:rFonts w:asciiTheme="minorHAnsi" w:hAnsiTheme="minorHAnsi" w:cstheme="minorHAnsi"/>
          <w:color w:val="000000" w:themeColor="text1"/>
          <w:sz w:val="24"/>
          <w:szCs w:val="24"/>
        </w:rPr>
        <w:t>using</w:t>
      </w:r>
      <w:r w:rsidR="000455AB" w:rsidRPr="00A12316">
        <w:rPr>
          <w:rFonts w:asciiTheme="minorHAnsi" w:hAnsiTheme="minorHAnsi" w:cstheme="minorHAnsi"/>
          <w:color w:val="000000" w:themeColor="text1"/>
          <w:sz w:val="24"/>
          <w:szCs w:val="24"/>
        </w:rPr>
        <w:t xml:space="preserve"> our website, social media and mail outs.  </w:t>
      </w:r>
    </w:p>
    <w:p w14:paraId="1F014B40" w14:textId="4137AE7B" w:rsidR="000455AB" w:rsidRPr="00A12316" w:rsidRDefault="00DA4613" w:rsidP="008231CD">
      <w:pPr>
        <w:spacing w:after="120"/>
        <w:ind w:left="1701" w:hanging="992"/>
        <w:rPr>
          <w:rFonts w:asciiTheme="minorHAnsi" w:hAnsiTheme="minorHAnsi" w:cstheme="minorHAnsi"/>
          <w:i/>
          <w:iCs/>
          <w:color w:val="000000" w:themeColor="text1"/>
          <w:sz w:val="24"/>
          <w:szCs w:val="24"/>
        </w:rPr>
      </w:pPr>
      <w:r w:rsidRPr="00A12316">
        <w:rPr>
          <w:rFonts w:asciiTheme="minorHAnsi" w:hAnsiTheme="minorHAnsi" w:cstheme="minorHAnsi"/>
          <w:color w:val="000000" w:themeColor="text1"/>
          <w:sz w:val="24"/>
          <w:szCs w:val="24"/>
        </w:rPr>
        <w:t>Timeline</w:t>
      </w:r>
      <w:r w:rsidR="000455AB" w:rsidRPr="00A12316">
        <w:rPr>
          <w:rFonts w:asciiTheme="minorHAnsi" w:hAnsiTheme="minorHAnsi" w:cstheme="minorHAnsi"/>
          <w:color w:val="000000" w:themeColor="text1"/>
          <w:sz w:val="24"/>
          <w:szCs w:val="24"/>
        </w:rPr>
        <w:t>: Regular social media posts about 2021 grant funded projects began in January</w:t>
      </w:r>
      <w:r w:rsidR="008231CD" w:rsidRPr="00A12316">
        <w:rPr>
          <w:rFonts w:asciiTheme="minorHAnsi" w:hAnsiTheme="minorHAnsi" w:cstheme="minorHAnsi"/>
          <w:color w:val="000000" w:themeColor="text1"/>
          <w:sz w:val="24"/>
          <w:szCs w:val="24"/>
        </w:rPr>
        <w:t xml:space="preserve"> </w:t>
      </w:r>
      <w:r w:rsidR="000455AB" w:rsidRPr="00A12316">
        <w:rPr>
          <w:rFonts w:asciiTheme="minorHAnsi" w:hAnsiTheme="minorHAnsi" w:cstheme="minorHAnsi"/>
          <w:color w:val="000000" w:themeColor="text1"/>
          <w:sz w:val="24"/>
          <w:szCs w:val="24"/>
        </w:rPr>
        <w:t>2022 and will be ongoing each year in the weeks leading up to and including the application intake period.</w:t>
      </w:r>
    </w:p>
    <w:p w14:paraId="0743A0D6" w14:textId="21AEB376" w:rsidR="000455AB" w:rsidRPr="00A12316" w:rsidRDefault="008231CD" w:rsidP="00F34429">
      <w:pPr>
        <w:pStyle w:val="ListParagraph"/>
        <w:numPr>
          <w:ilvl w:val="0"/>
          <w:numId w:val="14"/>
        </w:numPr>
        <w:spacing w:after="120"/>
        <w:rPr>
          <w:rFonts w:asciiTheme="minorHAnsi" w:hAnsiTheme="minorHAnsi" w:cstheme="minorHAnsi"/>
          <w:i/>
          <w:iCs/>
          <w:color w:val="000000" w:themeColor="text1"/>
          <w:sz w:val="24"/>
          <w:szCs w:val="24"/>
        </w:rPr>
      </w:pPr>
      <w:r w:rsidRPr="00A12316">
        <w:rPr>
          <w:rFonts w:asciiTheme="minorHAnsi" w:hAnsiTheme="minorHAnsi" w:cstheme="minorHAnsi"/>
          <w:b/>
          <w:bCs/>
          <w:color w:val="000000" w:themeColor="text1"/>
          <w:sz w:val="24"/>
          <w:szCs w:val="24"/>
        </w:rPr>
        <w:t xml:space="preserve">Goal: Create, </w:t>
      </w:r>
      <w:r w:rsidR="00F34429" w:rsidRPr="00A12316">
        <w:rPr>
          <w:rFonts w:asciiTheme="minorHAnsi" w:hAnsiTheme="minorHAnsi" w:cstheme="minorHAnsi"/>
          <w:b/>
          <w:bCs/>
          <w:color w:val="000000" w:themeColor="text1"/>
          <w:sz w:val="24"/>
          <w:szCs w:val="24"/>
        </w:rPr>
        <w:t>maintain,</w:t>
      </w:r>
      <w:r w:rsidRPr="00A12316">
        <w:rPr>
          <w:rFonts w:asciiTheme="minorHAnsi" w:hAnsiTheme="minorHAnsi" w:cstheme="minorHAnsi"/>
          <w:b/>
          <w:bCs/>
          <w:color w:val="000000" w:themeColor="text1"/>
          <w:sz w:val="24"/>
          <w:szCs w:val="24"/>
        </w:rPr>
        <w:t xml:space="preserve"> and update the listings of all grant recipients, their charitable numbers, the amount of their grant, and the contact numbers for their Board of Directors </w:t>
      </w:r>
      <w:r w:rsidRPr="00A12316">
        <w:rPr>
          <w:rFonts w:asciiTheme="minorHAnsi" w:hAnsiTheme="minorHAnsi" w:cstheme="minorHAnsi"/>
          <w:i/>
          <w:iCs/>
          <w:color w:val="000000" w:themeColor="text1"/>
          <w:sz w:val="24"/>
          <w:szCs w:val="24"/>
        </w:rPr>
        <w:t>f</w:t>
      </w:r>
      <w:r w:rsidR="000455AB" w:rsidRPr="00A12316">
        <w:rPr>
          <w:rFonts w:asciiTheme="minorHAnsi" w:hAnsiTheme="minorHAnsi" w:cstheme="minorHAnsi"/>
          <w:i/>
          <w:iCs/>
          <w:color w:val="000000" w:themeColor="text1"/>
          <w:sz w:val="24"/>
          <w:szCs w:val="24"/>
        </w:rPr>
        <w:t xml:space="preserve">ollowing our annual granting cycle, </w:t>
      </w:r>
      <w:r w:rsidRPr="00A12316">
        <w:rPr>
          <w:rFonts w:asciiTheme="minorHAnsi" w:hAnsiTheme="minorHAnsi" w:cstheme="minorHAnsi"/>
          <w:i/>
          <w:iCs/>
          <w:color w:val="000000" w:themeColor="text1"/>
          <w:sz w:val="24"/>
          <w:szCs w:val="24"/>
        </w:rPr>
        <w:t xml:space="preserve">using </w:t>
      </w:r>
      <w:r w:rsidR="000455AB" w:rsidRPr="00A12316">
        <w:rPr>
          <w:rFonts w:asciiTheme="minorHAnsi" w:hAnsiTheme="minorHAnsi" w:cstheme="minorHAnsi"/>
          <w:i/>
          <w:iCs/>
          <w:color w:val="000000" w:themeColor="text1"/>
          <w:sz w:val="24"/>
          <w:szCs w:val="24"/>
        </w:rPr>
        <w:t xml:space="preserve">our Donor Management System.  </w:t>
      </w:r>
    </w:p>
    <w:p w14:paraId="487DD6C2" w14:textId="606D3464" w:rsidR="000455AB" w:rsidRPr="00A12316" w:rsidRDefault="008231CD" w:rsidP="008231CD">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w:t>
      </w:r>
      <w:r w:rsidR="000455AB" w:rsidRPr="00A12316">
        <w:rPr>
          <w:rFonts w:asciiTheme="minorHAnsi" w:hAnsiTheme="minorHAnsi" w:cstheme="minorHAnsi"/>
          <w:color w:val="000000" w:themeColor="text1"/>
          <w:sz w:val="24"/>
          <w:szCs w:val="24"/>
        </w:rPr>
        <w:t xml:space="preserve">: YE 2022 followed by annual updates. </w:t>
      </w:r>
    </w:p>
    <w:p w14:paraId="2C9A08F2" w14:textId="6E84C359" w:rsidR="000455AB" w:rsidRPr="00A12316" w:rsidRDefault="00F34429" w:rsidP="000455AB">
      <w:pPr>
        <w:pStyle w:val="ListParagraph"/>
        <w:numPr>
          <w:ilvl w:val="0"/>
          <w:numId w:val="14"/>
        </w:numPr>
        <w:spacing w:after="120"/>
        <w:rPr>
          <w:rFonts w:asciiTheme="minorHAnsi" w:hAnsiTheme="minorHAnsi" w:cstheme="minorHAnsi"/>
          <w:color w:val="000000" w:themeColor="text1"/>
          <w:sz w:val="24"/>
          <w:szCs w:val="24"/>
        </w:rPr>
      </w:pPr>
      <w:r w:rsidRPr="00A12316">
        <w:rPr>
          <w:rFonts w:asciiTheme="minorHAnsi" w:hAnsiTheme="minorHAnsi" w:cstheme="minorHAnsi"/>
          <w:b/>
          <w:bCs/>
          <w:i/>
          <w:iCs/>
          <w:color w:val="000000" w:themeColor="text1"/>
          <w:sz w:val="24"/>
          <w:szCs w:val="24"/>
        </w:rPr>
        <w:t xml:space="preserve">Goal: </w:t>
      </w:r>
      <w:r w:rsidR="000455AB" w:rsidRPr="00A12316">
        <w:rPr>
          <w:rFonts w:asciiTheme="minorHAnsi" w:hAnsiTheme="minorHAnsi" w:cstheme="minorHAnsi"/>
          <w:b/>
          <w:bCs/>
          <w:i/>
          <w:iCs/>
          <w:color w:val="000000" w:themeColor="text1"/>
          <w:sz w:val="24"/>
          <w:szCs w:val="24"/>
        </w:rPr>
        <w:t xml:space="preserve">Develop and continually update a list of all youth related organizations and with their contact numbers within the </w:t>
      </w:r>
      <w:r w:rsidR="00E03176" w:rsidRPr="00A12316">
        <w:rPr>
          <w:rFonts w:asciiTheme="minorHAnsi" w:hAnsiTheme="minorHAnsi" w:cstheme="minorHAnsi"/>
          <w:b/>
          <w:bCs/>
          <w:i/>
          <w:iCs/>
          <w:color w:val="000000" w:themeColor="text1"/>
          <w:sz w:val="24"/>
          <w:szCs w:val="24"/>
        </w:rPr>
        <w:t>WCF</w:t>
      </w:r>
      <w:r w:rsidR="000455AB" w:rsidRPr="00A12316">
        <w:rPr>
          <w:rFonts w:asciiTheme="minorHAnsi" w:hAnsiTheme="minorHAnsi" w:cstheme="minorHAnsi"/>
          <w:b/>
          <w:bCs/>
          <w:i/>
          <w:iCs/>
          <w:color w:val="000000" w:themeColor="text1"/>
          <w:sz w:val="24"/>
          <w:szCs w:val="24"/>
        </w:rPr>
        <w:t xml:space="preserve"> catchment area</w:t>
      </w:r>
      <w:r w:rsidRPr="00A12316">
        <w:rPr>
          <w:rFonts w:asciiTheme="minorHAnsi" w:hAnsiTheme="minorHAnsi" w:cstheme="minorHAnsi"/>
          <w:color w:val="000000" w:themeColor="text1"/>
          <w:sz w:val="24"/>
          <w:szCs w:val="24"/>
        </w:rPr>
        <w:t xml:space="preserve"> on an annual basis</w:t>
      </w:r>
      <w:r w:rsidR="000455AB" w:rsidRPr="00A12316">
        <w:rPr>
          <w:rFonts w:asciiTheme="minorHAnsi" w:hAnsiTheme="minorHAnsi" w:cstheme="minorHAnsi"/>
          <w:color w:val="000000" w:themeColor="text1"/>
          <w:sz w:val="24"/>
          <w:szCs w:val="24"/>
        </w:rPr>
        <w:t xml:space="preserve">. </w:t>
      </w:r>
    </w:p>
    <w:p w14:paraId="2C55FE90" w14:textId="170CE4B2" w:rsidR="000455AB" w:rsidRPr="00A12316" w:rsidRDefault="00F34429" w:rsidP="00F34429">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w:t>
      </w:r>
      <w:r w:rsidR="000455AB" w:rsidRPr="00A12316">
        <w:rPr>
          <w:rFonts w:asciiTheme="minorHAnsi" w:hAnsiTheme="minorHAnsi" w:cstheme="minorHAnsi"/>
          <w:color w:val="000000" w:themeColor="text1"/>
          <w:sz w:val="24"/>
          <w:szCs w:val="24"/>
        </w:rPr>
        <w:t>: Complete the initial list by year end 2023 followed by annual updates</w:t>
      </w:r>
      <w:r w:rsidR="000455AB" w:rsidRPr="00A12316">
        <w:rPr>
          <w:rFonts w:asciiTheme="minorHAnsi" w:hAnsiTheme="minorHAnsi" w:cstheme="minorHAnsi"/>
          <w:i/>
          <w:iCs/>
          <w:color w:val="000000" w:themeColor="text1"/>
          <w:sz w:val="24"/>
          <w:szCs w:val="24"/>
        </w:rPr>
        <w:t xml:space="preserve"> </w:t>
      </w:r>
    </w:p>
    <w:p w14:paraId="7A139B32" w14:textId="6302EC7E" w:rsidR="000455AB" w:rsidRPr="00A12316" w:rsidRDefault="00F34429" w:rsidP="00F34429">
      <w:pPr>
        <w:pStyle w:val="ListParagraph"/>
        <w:numPr>
          <w:ilvl w:val="0"/>
          <w:numId w:val="14"/>
        </w:numPr>
        <w:spacing w:after="120"/>
        <w:rPr>
          <w:rFonts w:asciiTheme="minorHAnsi" w:hAnsiTheme="minorHAnsi" w:cstheme="minorHAnsi"/>
          <w:color w:val="000000" w:themeColor="text1"/>
          <w:sz w:val="24"/>
          <w:szCs w:val="24"/>
        </w:rPr>
      </w:pPr>
      <w:r w:rsidRPr="00A12316">
        <w:rPr>
          <w:rFonts w:asciiTheme="minorHAnsi" w:hAnsiTheme="minorHAnsi" w:cstheme="minorHAnsi"/>
          <w:b/>
          <w:bCs/>
          <w:i/>
          <w:iCs/>
          <w:color w:val="000000" w:themeColor="text1"/>
          <w:sz w:val="24"/>
          <w:szCs w:val="24"/>
        </w:rPr>
        <w:t xml:space="preserve">Goal: </w:t>
      </w:r>
      <w:r w:rsidR="00B64253" w:rsidRPr="00A12316">
        <w:rPr>
          <w:rFonts w:asciiTheme="minorHAnsi" w:hAnsiTheme="minorHAnsi" w:cstheme="minorHAnsi"/>
          <w:b/>
          <w:bCs/>
          <w:i/>
          <w:iCs/>
          <w:color w:val="000000" w:themeColor="text1"/>
          <w:sz w:val="24"/>
          <w:szCs w:val="24"/>
        </w:rPr>
        <w:t>P</w:t>
      </w:r>
      <w:r w:rsidRPr="00A12316">
        <w:rPr>
          <w:rFonts w:asciiTheme="minorHAnsi" w:hAnsiTheme="minorHAnsi" w:cstheme="minorHAnsi"/>
          <w:b/>
          <w:bCs/>
          <w:i/>
          <w:iCs/>
          <w:color w:val="000000" w:themeColor="text1"/>
          <w:sz w:val="24"/>
          <w:szCs w:val="24"/>
        </w:rPr>
        <w:t>roduce a list of local organizations, within our catchment area, who have charitable status</w:t>
      </w:r>
      <w:r w:rsidRPr="00A12316">
        <w:rPr>
          <w:rFonts w:asciiTheme="minorHAnsi" w:hAnsiTheme="minorHAnsi" w:cstheme="minorHAnsi"/>
          <w:color w:val="000000" w:themeColor="text1"/>
          <w:sz w:val="24"/>
          <w:szCs w:val="24"/>
        </w:rPr>
        <w:t xml:space="preserve"> to assist </w:t>
      </w:r>
      <w:r w:rsidR="00B64253" w:rsidRPr="00A12316">
        <w:rPr>
          <w:rFonts w:asciiTheme="minorHAnsi" w:hAnsiTheme="minorHAnsi" w:cstheme="minorHAnsi"/>
          <w:color w:val="000000" w:themeColor="text1"/>
          <w:sz w:val="24"/>
          <w:szCs w:val="24"/>
        </w:rPr>
        <w:t>in our annual granting cycle and for use at any future granting meetings</w:t>
      </w:r>
      <w:r w:rsidR="000455AB" w:rsidRPr="00A12316">
        <w:rPr>
          <w:rFonts w:asciiTheme="minorHAnsi" w:hAnsiTheme="minorHAnsi" w:cstheme="minorHAnsi"/>
          <w:color w:val="000000" w:themeColor="text1"/>
          <w:sz w:val="24"/>
          <w:szCs w:val="24"/>
        </w:rPr>
        <w:t>. This list would be continually updated.</w:t>
      </w:r>
    </w:p>
    <w:p w14:paraId="5D35D8E7" w14:textId="6CF33C72" w:rsidR="000455AB" w:rsidRPr="00A12316" w:rsidRDefault="00B64253" w:rsidP="00B64253">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w:t>
      </w:r>
      <w:r w:rsidR="000455AB" w:rsidRPr="00A12316">
        <w:rPr>
          <w:rFonts w:asciiTheme="minorHAnsi" w:hAnsiTheme="minorHAnsi" w:cstheme="minorHAnsi"/>
          <w:color w:val="000000" w:themeColor="text1"/>
          <w:sz w:val="24"/>
          <w:szCs w:val="24"/>
        </w:rPr>
        <w:t>: YE 2022 followed by annual updates.</w:t>
      </w:r>
    </w:p>
    <w:p w14:paraId="75CF0CFA" w14:textId="7779FB78" w:rsidR="000455AB" w:rsidRPr="00A12316" w:rsidRDefault="00B64253" w:rsidP="00B64253">
      <w:pPr>
        <w:pStyle w:val="NormalWeb"/>
        <w:spacing w:after="120" w:afterAutospacing="0"/>
        <w:ind w:left="709" w:hanging="709"/>
        <w:rPr>
          <w:rFonts w:asciiTheme="minorHAnsi" w:hAnsiTheme="minorHAnsi" w:cstheme="minorHAnsi"/>
          <w:b/>
          <w:bCs/>
          <w:color w:val="000000" w:themeColor="text1"/>
        </w:rPr>
      </w:pPr>
      <w:r w:rsidRPr="00A12316">
        <w:rPr>
          <w:rFonts w:ascii="Calibri" w:eastAsia="Calibri" w:hAnsi="Calibri" w:cs="Calibri"/>
          <w:b/>
          <w:color w:val="000000" w:themeColor="text1"/>
          <w:spacing w:val="-2"/>
        </w:rPr>
        <w:t>G</w:t>
      </w:r>
      <w:r w:rsidRPr="00A12316">
        <w:rPr>
          <w:rFonts w:ascii="Calibri" w:eastAsia="Calibri" w:hAnsi="Calibri" w:cs="Calibri"/>
          <w:b/>
          <w:color w:val="000000" w:themeColor="text1"/>
        </w:rPr>
        <w:t>oal 2:</w:t>
      </w:r>
      <w:r w:rsidRPr="00A12316">
        <w:rPr>
          <w:rFonts w:ascii="Calibri" w:eastAsia="Calibri" w:hAnsi="Calibri" w:cs="Calibri"/>
          <w:b/>
          <w:color w:val="000000" w:themeColor="text1"/>
          <w:spacing w:val="2"/>
        </w:rPr>
        <w:t xml:space="preserve"> </w:t>
      </w:r>
      <w:r w:rsidR="000455AB" w:rsidRPr="00A12316">
        <w:rPr>
          <w:rFonts w:asciiTheme="minorHAnsi" w:hAnsiTheme="minorHAnsi" w:cstheme="minorHAnsi"/>
          <w:b/>
          <w:bCs/>
          <w:color w:val="000000" w:themeColor="text1"/>
        </w:rPr>
        <w:t xml:space="preserve">Embrace diversity on the board in our ESG-oriented* organizational culture (grants, scholarships, and on committees) </w:t>
      </w:r>
    </w:p>
    <w:p w14:paraId="67040928" w14:textId="77777777" w:rsidR="00A500ED" w:rsidRPr="00A12316" w:rsidRDefault="00A500ED" w:rsidP="00A500ED">
      <w:pPr>
        <w:spacing w:before="5" w:after="120" w:line="276" w:lineRule="auto"/>
        <w:ind w:left="284" w:right="130" w:hanging="284"/>
        <w:rPr>
          <w:rFonts w:asciiTheme="minorHAnsi" w:hAnsiTheme="minorHAnsi" w:cstheme="minorHAnsi"/>
          <w:color w:val="000000" w:themeColor="text1"/>
        </w:rPr>
      </w:pP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z w:val="24"/>
          <w:szCs w:val="24"/>
        </w:rPr>
        <w:t>c</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z w:val="24"/>
          <w:szCs w:val="24"/>
        </w:rPr>
        <w:t>on</w:t>
      </w:r>
      <w:r w:rsidRPr="00A12316">
        <w:rPr>
          <w:rFonts w:ascii="Calibri" w:eastAsia="Calibri" w:hAnsi="Calibri" w:cs="Calibri"/>
          <w:b/>
          <w:color w:val="000000" w:themeColor="text1"/>
          <w:spacing w:val="2"/>
          <w:sz w:val="24"/>
          <w:szCs w:val="24"/>
        </w:rPr>
        <w:t xml:space="preserve"> </w:t>
      </w:r>
      <w:r w:rsidRPr="00A12316">
        <w:rPr>
          <w:rFonts w:ascii="Calibri" w:eastAsia="Calibri" w:hAnsi="Calibri" w:cs="Calibri"/>
          <w:b/>
          <w:color w:val="000000" w:themeColor="text1"/>
          <w:sz w:val="24"/>
          <w:szCs w:val="24"/>
        </w:rPr>
        <w:t>Plan</w:t>
      </w:r>
      <w:r w:rsidRPr="00A12316">
        <w:rPr>
          <w:rFonts w:ascii="Calibri" w:eastAsia="Calibri" w:hAnsi="Calibri" w:cs="Calibri"/>
          <w:b/>
          <w:color w:val="000000" w:themeColor="text1"/>
          <w:spacing w:val="-1"/>
          <w:sz w:val="24"/>
          <w:szCs w:val="24"/>
        </w:rPr>
        <w:t xml:space="preserve"> </w:t>
      </w:r>
      <w:r w:rsidRPr="00A12316">
        <w:rPr>
          <w:rFonts w:ascii="Calibri" w:eastAsia="Calibri" w:hAnsi="Calibri" w:cs="Calibri"/>
          <w:b/>
          <w:color w:val="000000" w:themeColor="text1"/>
          <w:sz w:val="24"/>
          <w:szCs w:val="24"/>
        </w:rPr>
        <w:t xml:space="preserve">&amp; </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 F</w:t>
      </w:r>
      <w:r w:rsidRPr="00A12316">
        <w:rPr>
          <w:rFonts w:ascii="Calibri" w:eastAsia="Calibri" w:hAnsi="Calibri" w:cs="Calibri"/>
          <w:b/>
          <w:color w:val="000000" w:themeColor="text1"/>
          <w:spacing w:val="1"/>
          <w:sz w:val="24"/>
          <w:szCs w:val="24"/>
        </w:rPr>
        <w:t>r</w:t>
      </w:r>
      <w:r w:rsidRPr="00A12316">
        <w:rPr>
          <w:rFonts w:ascii="Calibri" w:eastAsia="Calibri" w:hAnsi="Calibri" w:cs="Calibri"/>
          <w:b/>
          <w:color w:val="000000" w:themeColor="text1"/>
          <w:spacing w:val="-3"/>
          <w:sz w:val="24"/>
          <w:szCs w:val="24"/>
        </w:rPr>
        <w:t>a</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w:t>
      </w:r>
      <w:r w:rsidRPr="00A12316">
        <w:rPr>
          <w:rFonts w:asciiTheme="minorHAnsi" w:hAnsiTheme="minorHAnsi" w:cstheme="minorHAnsi"/>
          <w:color w:val="000000" w:themeColor="text1"/>
        </w:rPr>
        <w:t xml:space="preserve"> </w:t>
      </w:r>
    </w:p>
    <w:p w14:paraId="6AB824D7" w14:textId="77777777" w:rsidR="0095774F" w:rsidRPr="00A12316" w:rsidRDefault="00A500ED" w:rsidP="0095774F">
      <w:pPr>
        <w:pStyle w:val="ListParagraph"/>
        <w:numPr>
          <w:ilvl w:val="0"/>
          <w:numId w:val="15"/>
        </w:numPr>
        <w:spacing w:before="120" w:after="120"/>
        <w:ind w:left="1349" w:hanging="357"/>
        <w:contextualSpacing w:val="0"/>
        <w:rPr>
          <w:rFonts w:asciiTheme="minorHAnsi" w:hAnsiTheme="minorHAnsi" w:cstheme="minorHAnsi"/>
          <w:color w:val="000000" w:themeColor="text1"/>
          <w:sz w:val="24"/>
          <w:szCs w:val="24"/>
          <w:lang w:val="en-CA"/>
        </w:rPr>
      </w:pPr>
      <w:r w:rsidRPr="00A12316">
        <w:rPr>
          <w:rFonts w:asciiTheme="minorHAnsi" w:hAnsiTheme="minorHAnsi" w:cstheme="minorHAnsi"/>
          <w:b/>
          <w:bCs/>
          <w:i/>
          <w:iCs/>
          <w:color w:val="000000" w:themeColor="text1"/>
          <w:sz w:val="24"/>
          <w:szCs w:val="24"/>
          <w:lang w:val="en-CA"/>
        </w:rPr>
        <w:t>Goal: Develop a communications strategy to ensure that our granting program is reaching underserved communities of interest.</w:t>
      </w:r>
      <w:r w:rsidRPr="00A12316">
        <w:rPr>
          <w:rFonts w:asciiTheme="minorHAnsi" w:hAnsiTheme="minorHAnsi" w:cstheme="minorHAnsi"/>
          <w:color w:val="000000" w:themeColor="text1"/>
          <w:sz w:val="24"/>
          <w:szCs w:val="24"/>
          <w:lang w:val="en-CA"/>
        </w:rPr>
        <w:t xml:space="preserve"> </w:t>
      </w:r>
      <w:r w:rsidR="000455AB" w:rsidRPr="00A12316">
        <w:rPr>
          <w:rFonts w:asciiTheme="minorHAnsi" w:hAnsiTheme="minorHAnsi" w:cstheme="minorHAnsi"/>
          <w:color w:val="000000" w:themeColor="text1"/>
          <w:sz w:val="24"/>
          <w:szCs w:val="24"/>
          <w:lang w:val="en-CA"/>
        </w:rPr>
        <w:t xml:space="preserve">Prior to our annual granting cycle, </w:t>
      </w:r>
      <w:r w:rsidRPr="00A12316">
        <w:rPr>
          <w:rFonts w:asciiTheme="minorHAnsi" w:hAnsiTheme="minorHAnsi" w:cstheme="minorHAnsi"/>
          <w:color w:val="000000" w:themeColor="text1"/>
          <w:sz w:val="24"/>
          <w:szCs w:val="24"/>
          <w:lang w:val="en-CA"/>
        </w:rPr>
        <w:t>using</w:t>
      </w:r>
      <w:r w:rsidR="000455AB" w:rsidRPr="00A12316">
        <w:rPr>
          <w:rFonts w:asciiTheme="minorHAnsi" w:hAnsiTheme="minorHAnsi" w:cstheme="minorHAnsi"/>
          <w:color w:val="000000" w:themeColor="text1"/>
          <w:sz w:val="24"/>
          <w:szCs w:val="24"/>
          <w:lang w:val="en-CA"/>
        </w:rPr>
        <w:t xml:space="preserve"> our website, social </w:t>
      </w:r>
      <w:r w:rsidR="0095774F" w:rsidRPr="00A12316">
        <w:rPr>
          <w:rFonts w:asciiTheme="minorHAnsi" w:hAnsiTheme="minorHAnsi" w:cstheme="minorHAnsi"/>
          <w:color w:val="000000" w:themeColor="text1"/>
          <w:sz w:val="24"/>
          <w:szCs w:val="24"/>
          <w:lang w:val="en-CA"/>
        </w:rPr>
        <w:t>media,</w:t>
      </w:r>
      <w:r w:rsidR="000455AB" w:rsidRPr="00A12316">
        <w:rPr>
          <w:rFonts w:asciiTheme="minorHAnsi" w:hAnsiTheme="minorHAnsi" w:cstheme="minorHAnsi"/>
          <w:color w:val="000000" w:themeColor="text1"/>
          <w:sz w:val="24"/>
          <w:szCs w:val="24"/>
          <w:lang w:val="en-CA"/>
        </w:rPr>
        <w:t xml:space="preserve"> and the print media.</w:t>
      </w:r>
    </w:p>
    <w:p w14:paraId="4C8171B4" w14:textId="77777777" w:rsidR="0095774F" w:rsidRPr="00A12316" w:rsidRDefault="000455AB" w:rsidP="0095774F">
      <w:pPr>
        <w:spacing w:before="120" w:after="120"/>
        <w:ind w:left="2268" w:hanging="1276"/>
        <w:rPr>
          <w:rFonts w:asciiTheme="minorHAnsi" w:hAnsiTheme="minorHAnsi" w:cstheme="minorHAnsi"/>
          <w:color w:val="000000" w:themeColor="text1"/>
          <w:sz w:val="24"/>
          <w:szCs w:val="24"/>
          <w:lang w:val="en-CA"/>
        </w:rPr>
      </w:pPr>
      <w:r w:rsidRPr="00A12316">
        <w:rPr>
          <w:rFonts w:asciiTheme="minorHAnsi" w:hAnsiTheme="minorHAnsi" w:cstheme="minorHAnsi"/>
          <w:color w:val="000000" w:themeColor="text1"/>
          <w:sz w:val="24"/>
          <w:szCs w:val="24"/>
          <w:lang w:val="en-CA"/>
        </w:rPr>
        <w:lastRenderedPageBreak/>
        <w:t xml:space="preserve">      </w:t>
      </w:r>
      <w:r w:rsidR="0095774F" w:rsidRPr="00A12316">
        <w:rPr>
          <w:rFonts w:asciiTheme="minorHAnsi" w:hAnsiTheme="minorHAnsi" w:cstheme="minorHAnsi"/>
          <w:color w:val="000000" w:themeColor="text1"/>
          <w:sz w:val="24"/>
          <w:szCs w:val="24"/>
        </w:rPr>
        <w:t xml:space="preserve">Timeline: </w:t>
      </w:r>
      <w:r w:rsidRPr="00A12316">
        <w:rPr>
          <w:rFonts w:asciiTheme="minorHAnsi" w:hAnsiTheme="minorHAnsi" w:cstheme="minorHAnsi"/>
          <w:color w:val="000000" w:themeColor="text1"/>
          <w:sz w:val="24"/>
          <w:szCs w:val="24"/>
          <w:lang w:val="en-CA"/>
        </w:rPr>
        <w:t>Identify underserved communities of interest by year end 2022.  Develop the communication strategy prior to the 2023 budget</w:t>
      </w:r>
    </w:p>
    <w:p w14:paraId="2C46F246" w14:textId="598BB05E" w:rsidR="00CB16D1" w:rsidRPr="00A12316" w:rsidRDefault="00CB16D1">
      <w:pPr>
        <w:rPr>
          <w:rFonts w:ascii="Calibri" w:eastAsia="Calibri" w:hAnsi="Calibri" w:cs="Calibri"/>
          <w:b/>
          <w:color w:val="000000" w:themeColor="text1"/>
          <w:spacing w:val="-1"/>
          <w:sz w:val="28"/>
          <w:szCs w:val="28"/>
        </w:rPr>
      </w:pPr>
    </w:p>
    <w:p w14:paraId="7E2576D3" w14:textId="7B3E9E2C" w:rsidR="007C22A7" w:rsidRPr="00A12316" w:rsidRDefault="00000A2B" w:rsidP="00C36480">
      <w:pPr>
        <w:spacing w:after="120"/>
        <w:ind w:left="100"/>
        <w:rPr>
          <w:rFonts w:ascii="Calibri" w:eastAsia="Calibri" w:hAnsi="Calibri" w:cs="Calibri"/>
          <w:color w:val="000000" w:themeColor="text1"/>
          <w:sz w:val="28"/>
          <w:szCs w:val="28"/>
        </w:rPr>
      </w:pPr>
      <w:r w:rsidRPr="00A12316">
        <w:rPr>
          <w:rFonts w:ascii="Calibri" w:eastAsia="Calibri" w:hAnsi="Calibri" w:cs="Calibri"/>
          <w:b/>
          <w:color w:val="000000" w:themeColor="text1"/>
          <w:spacing w:val="-1"/>
          <w:sz w:val="28"/>
          <w:szCs w:val="28"/>
        </w:rPr>
        <w:t>S</w:t>
      </w:r>
      <w:r w:rsidRPr="00A12316">
        <w:rPr>
          <w:rFonts w:ascii="Calibri" w:eastAsia="Calibri" w:hAnsi="Calibri" w:cs="Calibri"/>
          <w:b/>
          <w:color w:val="000000" w:themeColor="text1"/>
          <w:sz w:val="28"/>
          <w:szCs w:val="28"/>
        </w:rPr>
        <w:t>cho</w:t>
      </w:r>
      <w:r w:rsidRPr="00A12316">
        <w:rPr>
          <w:rFonts w:ascii="Calibri" w:eastAsia="Calibri" w:hAnsi="Calibri" w:cs="Calibri"/>
          <w:b/>
          <w:color w:val="000000" w:themeColor="text1"/>
          <w:spacing w:val="1"/>
          <w:sz w:val="28"/>
          <w:szCs w:val="28"/>
        </w:rPr>
        <w:t>l</w:t>
      </w:r>
      <w:r w:rsidRPr="00A12316">
        <w:rPr>
          <w:rFonts w:ascii="Calibri" w:eastAsia="Calibri" w:hAnsi="Calibri" w:cs="Calibri"/>
          <w:b/>
          <w:color w:val="000000" w:themeColor="text1"/>
          <w:spacing w:val="-2"/>
          <w:sz w:val="28"/>
          <w:szCs w:val="28"/>
        </w:rPr>
        <w:t>a</w:t>
      </w:r>
      <w:r w:rsidRPr="00A12316">
        <w:rPr>
          <w:rFonts w:ascii="Calibri" w:eastAsia="Calibri" w:hAnsi="Calibri" w:cs="Calibri"/>
          <w:b/>
          <w:color w:val="000000" w:themeColor="text1"/>
          <w:spacing w:val="1"/>
          <w:sz w:val="28"/>
          <w:szCs w:val="28"/>
        </w:rPr>
        <w:t>r</w:t>
      </w:r>
      <w:r w:rsidRPr="00A12316">
        <w:rPr>
          <w:rFonts w:ascii="Calibri" w:eastAsia="Calibri" w:hAnsi="Calibri" w:cs="Calibri"/>
          <w:b/>
          <w:color w:val="000000" w:themeColor="text1"/>
          <w:spacing w:val="-2"/>
          <w:sz w:val="28"/>
          <w:szCs w:val="28"/>
        </w:rPr>
        <w:t>s</w:t>
      </w:r>
      <w:r w:rsidRPr="00A12316">
        <w:rPr>
          <w:rFonts w:ascii="Calibri" w:eastAsia="Calibri" w:hAnsi="Calibri" w:cs="Calibri"/>
          <w:b/>
          <w:color w:val="000000" w:themeColor="text1"/>
          <w:sz w:val="28"/>
          <w:szCs w:val="28"/>
        </w:rPr>
        <w:t>h</w:t>
      </w:r>
      <w:r w:rsidRPr="00A12316">
        <w:rPr>
          <w:rFonts w:ascii="Calibri" w:eastAsia="Calibri" w:hAnsi="Calibri" w:cs="Calibri"/>
          <w:b/>
          <w:color w:val="000000" w:themeColor="text1"/>
          <w:spacing w:val="-1"/>
          <w:sz w:val="28"/>
          <w:szCs w:val="28"/>
        </w:rPr>
        <w:t>i</w:t>
      </w:r>
      <w:r w:rsidRPr="00A12316">
        <w:rPr>
          <w:rFonts w:ascii="Calibri" w:eastAsia="Calibri" w:hAnsi="Calibri" w:cs="Calibri"/>
          <w:b/>
          <w:color w:val="000000" w:themeColor="text1"/>
          <w:sz w:val="28"/>
          <w:szCs w:val="28"/>
        </w:rPr>
        <w:t>p Comm</w:t>
      </w:r>
      <w:r w:rsidRPr="00A12316">
        <w:rPr>
          <w:rFonts w:ascii="Calibri" w:eastAsia="Calibri" w:hAnsi="Calibri" w:cs="Calibri"/>
          <w:b/>
          <w:color w:val="000000" w:themeColor="text1"/>
          <w:spacing w:val="-2"/>
          <w:sz w:val="28"/>
          <w:szCs w:val="28"/>
        </w:rPr>
        <w:t>i</w:t>
      </w:r>
      <w:r w:rsidRPr="00A12316">
        <w:rPr>
          <w:rFonts w:ascii="Calibri" w:eastAsia="Calibri" w:hAnsi="Calibri" w:cs="Calibri"/>
          <w:b/>
          <w:color w:val="000000" w:themeColor="text1"/>
          <w:spacing w:val="1"/>
          <w:sz w:val="28"/>
          <w:szCs w:val="28"/>
        </w:rPr>
        <w:t>t</w:t>
      </w:r>
      <w:r w:rsidRPr="00A12316">
        <w:rPr>
          <w:rFonts w:ascii="Calibri" w:eastAsia="Calibri" w:hAnsi="Calibri" w:cs="Calibri"/>
          <w:b/>
          <w:color w:val="000000" w:themeColor="text1"/>
          <w:spacing w:val="-1"/>
          <w:sz w:val="28"/>
          <w:szCs w:val="28"/>
        </w:rPr>
        <w:t>t</w:t>
      </w:r>
      <w:r w:rsidRPr="00A12316">
        <w:rPr>
          <w:rFonts w:ascii="Calibri" w:eastAsia="Calibri" w:hAnsi="Calibri" w:cs="Calibri"/>
          <w:b/>
          <w:color w:val="000000" w:themeColor="text1"/>
          <w:sz w:val="28"/>
          <w:szCs w:val="28"/>
        </w:rPr>
        <w:t>ee</w:t>
      </w:r>
    </w:p>
    <w:p w14:paraId="55A12346" w14:textId="6A24C4D3" w:rsidR="007C22A7" w:rsidRPr="00A12316" w:rsidRDefault="00000A2B" w:rsidP="00C36480">
      <w:pPr>
        <w:spacing w:after="120"/>
        <w:ind w:left="100" w:right="79"/>
        <w:rPr>
          <w:rFonts w:ascii="Calibri" w:eastAsia="Calibri" w:hAnsi="Calibri" w:cs="Calibri"/>
          <w:color w:val="000000" w:themeColor="text1"/>
          <w:sz w:val="24"/>
          <w:szCs w:val="24"/>
        </w:rPr>
      </w:pPr>
      <w:r w:rsidRPr="00A12316">
        <w:rPr>
          <w:rFonts w:ascii="Calibri" w:eastAsia="Calibri" w:hAnsi="Calibri" w:cs="Calibri"/>
          <w:b/>
          <w:i/>
          <w:iCs/>
          <w:color w:val="000000" w:themeColor="text1"/>
          <w:spacing w:val="-2"/>
          <w:sz w:val="24"/>
          <w:szCs w:val="24"/>
        </w:rPr>
        <w:t>G</w:t>
      </w:r>
      <w:r w:rsidRPr="00A12316">
        <w:rPr>
          <w:rFonts w:ascii="Calibri" w:eastAsia="Calibri" w:hAnsi="Calibri" w:cs="Calibri"/>
          <w:b/>
          <w:i/>
          <w:iCs/>
          <w:color w:val="000000" w:themeColor="text1"/>
          <w:sz w:val="24"/>
          <w:szCs w:val="24"/>
        </w:rPr>
        <w:t>oal</w:t>
      </w:r>
      <w:r w:rsidRPr="00A12316">
        <w:rPr>
          <w:rFonts w:ascii="Calibri" w:eastAsia="Calibri" w:hAnsi="Calibri" w:cs="Calibri"/>
          <w:b/>
          <w:i/>
          <w:iCs/>
          <w:color w:val="000000" w:themeColor="text1"/>
          <w:spacing w:val="2"/>
          <w:sz w:val="24"/>
          <w:szCs w:val="24"/>
        </w:rPr>
        <w:t xml:space="preserve"> </w:t>
      </w:r>
      <w:r w:rsidR="00323E41" w:rsidRPr="00A12316">
        <w:rPr>
          <w:rFonts w:ascii="Calibri" w:eastAsia="Calibri" w:hAnsi="Calibri" w:cs="Calibri"/>
          <w:b/>
          <w:i/>
          <w:iCs/>
          <w:color w:val="000000" w:themeColor="text1"/>
          <w:sz w:val="24"/>
          <w:szCs w:val="24"/>
        </w:rPr>
        <w:t>–</w:t>
      </w:r>
      <w:r w:rsidRPr="00A12316">
        <w:rPr>
          <w:rFonts w:ascii="Calibri" w:eastAsia="Calibri" w:hAnsi="Calibri" w:cs="Calibri"/>
          <w:b/>
          <w:i/>
          <w:iCs/>
          <w:color w:val="000000" w:themeColor="text1"/>
          <w:sz w:val="24"/>
          <w:szCs w:val="24"/>
        </w:rPr>
        <w:t xml:space="preserve"> </w:t>
      </w:r>
      <w:r w:rsidR="00323E41" w:rsidRPr="00A12316">
        <w:rPr>
          <w:rFonts w:ascii="Calibri" w:eastAsia="Calibri" w:hAnsi="Calibri" w:cs="Calibri"/>
          <w:b/>
          <w:i/>
          <w:iCs/>
          <w:color w:val="000000" w:themeColor="text1"/>
          <w:sz w:val="24"/>
          <w:szCs w:val="24"/>
        </w:rPr>
        <w:t xml:space="preserve">Connect with the Community </w:t>
      </w:r>
      <w:r w:rsidR="00323E41" w:rsidRPr="00A12316">
        <w:rPr>
          <w:rFonts w:ascii="Calibri" w:eastAsia="Calibri" w:hAnsi="Calibri" w:cs="Calibri"/>
          <w:b/>
          <w:i/>
          <w:iCs/>
          <w:color w:val="000000" w:themeColor="text1"/>
          <w:spacing w:val="1"/>
          <w:sz w:val="24"/>
          <w:szCs w:val="24"/>
        </w:rPr>
        <w:t xml:space="preserve">to </w:t>
      </w:r>
      <w:r w:rsidRPr="00A12316">
        <w:rPr>
          <w:rFonts w:ascii="Calibri" w:eastAsia="Calibri" w:hAnsi="Calibri" w:cs="Calibri"/>
          <w:b/>
          <w:i/>
          <w:iCs/>
          <w:color w:val="000000" w:themeColor="text1"/>
          <w:spacing w:val="1"/>
          <w:sz w:val="24"/>
          <w:szCs w:val="24"/>
        </w:rPr>
        <w:t>p</w:t>
      </w:r>
      <w:r w:rsidRPr="00A12316">
        <w:rPr>
          <w:rFonts w:ascii="Calibri" w:eastAsia="Calibri" w:hAnsi="Calibri" w:cs="Calibri"/>
          <w:b/>
          <w:i/>
          <w:iCs/>
          <w:color w:val="000000" w:themeColor="text1"/>
          <w:sz w:val="24"/>
          <w:szCs w:val="24"/>
        </w:rPr>
        <w:t>r</w:t>
      </w:r>
      <w:r w:rsidRPr="00A12316">
        <w:rPr>
          <w:rFonts w:ascii="Calibri" w:eastAsia="Calibri" w:hAnsi="Calibri" w:cs="Calibri"/>
          <w:b/>
          <w:i/>
          <w:iCs/>
          <w:color w:val="000000" w:themeColor="text1"/>
          <w:spacing w:val="1"/>
          <w:sz w:val="24"/>
          <w:szCs w:val="24"/>
        </w:rPr>
        <w:t>o</w:t>
      </w:r>
      <w:r w:rsidRPr="00A12316">
        <w:rPr>
          <w:rFonts w:ascii="Calibri" w:eastAsia="Calibri" w:hAnsi="Calibri" w:cs="Calibri"/>
          <w:b/>
          <w:i/>
          <w:iCs/>
          <w:color w:val="000000" w:themeColor="text1"/>
          <w:sz w:val="24"/>
          <w:szCs w:val="24"/>
        </w:rPr>
        <w:t>v</w:t>
      </w:r>
      <w:r w:rsidRPr="00A12316">
        <w:rPr>
          <w:rFonts w:ascii="Calibri" w:eastAsia="Calibri" w:hAnsi="Calibri" w:cs="Calibri"/>
          <w:b/>
          <w:i/>
          <w:iCs/>
          <w:color w:val="000000" w:themeColor="text1"/>
          <w:spacing w:val="-3"/>
          <w:sz w:val="24"/>
          <w:szCs w:val="24"/>
        </w:rPr>
        <w:t>i</w:t>
      </w:r>
      <w:r w:rsidRPr="00A12316">
        <w:rPr>
          <w:rFonts w:ascii="Calibri" w:eastAsia="Calibri" w:hAnsi="Calibri" w:cs="Calibri"/>
          <w:b/>
          <w:i/>
          <w:iCs/>
          <w:color w:val="000000" w:themeColor="text1"/>
          <w:spacing w:val="1"/>
          <w:sz w:val="24"/>
          <w:szCs w:val="24"/>
        </w:rPr>
        <w:t>d</w:t>
      </w:r>
      <w:r w:rsidRPr="00A12316">
        <w:rPr>
          <w:rFonts w:ascii="Calibri" w:eastAsia="Calibri" w:hAnsi="Calibri" w:cs="Calibri"/>
          <w:b/>
          <w:i/>
          <w:iCs/>
          <w:color w:val="000000" w:themeColor="text1"/>
          <w:sz w:val="24"/>
          <w:szCs w:val="24"/>
        </w:rPr>
        <w:t>e</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z w:val="24"/>
          <w:szCs w:val="24"/>
        </w:rPr>
        <w:t>s</w:t>
      </w:r>
      <w:r w:rsidRPr="00A12316">
        <w:rPr>
          <w:rFonts w:ascii="Calibri" w:eastAsia="Calibri" w:hAnsi="Calibri" w:cs="Calibri"/>
          <w:b/>
          <w:i/>
          <w:iCs/>
          <w:color w:val="000000" w:themeColor="text1"/>
          <w:spacing w:val="-1"/>
          <w:sz w:val="24"/>
          <w:szCs w:val="24"/>
        </w:rPr>
        <w:t>c</w:t>
      </w:r>
      <w:r w:rsidRPr="00A12316">
        <w:rPr>
          <w:rFonts w:ascii="Calibri" w:eastAsia="Calibri" w:hAnsi="Calibri" w:cs="Calibri"/>
          <w:b/>
          <w:i/>
          <w:iCs/>
          <w:color w:val="000000" w:themeColor="text1"/>
          <w:spacing w:val="1"/>
          <w:sz w:val="24"/>
          <w:szCs w:val="24"/>
        </w:rPr>
        <w:t>h</w:t>
      </w:r>
      <w:r w:rsidRPr="00A12316">
        <w:rPr>
          <w:rFonts w:ascii="Calibri" w:eastAsia="Calibri" w:hAnsi="Calibri" w:cs="Calibri"/>
          <w:b/>
          <w:i/>
          <w:iCs/>
          <w:color w:val="000000" w:themeColor="text1"/>
          <w:spacing w:val="-2"/>
          <w:sz w:val="24"/>
          <w:szCs w:val="24"/>
        </w:rPr>
        <w:t>o</w:t>
      </w:r>
      <w:r w:rsidRPr="00A12316">
        <w:rPr>
          <w:rFonts w:ascii="Calibri" w:eastAsia="Calibri" w:hAnsi="Calibri" w:cs="Calibri"/>
          <w:b/>
          <w:i/>
          <w:iCs/>
          <w:color w:val="000000" w:themeColor="text1"/>
          <w:sz w:val="24"/>
          <w:szCs w:val="24"/>
        </w:rPr>
        <w:t>lars</w:t>
      </w:r>
      <w:r w:rsidRPr="00A12316">
        <w:rPr>
          <w:rFonts w:ascii="Calibri" w:eastAsia="Calibri" w:hAnsi="Calibri" w:cs="Calibri"/>
          <w:b/>
          <w:i/>
          <w:iCs/>
          <w:color w:val="000000" w:themeColor="text1"/>
          <w:spacing w:val="1"/>
          <w:sz w:val="24"/>
          <w:szCs w:val="24"/>
        </w:rPr>
        <w:t>h</w:t>
      </w:r>
      <w:r w:rsidRPr="00A12316">
        <w:rPr>
          <w:rFonts w:ascii="Calibri" w:eastAsia="Calibri" w:hAnsi="Calibri" w:cs="Calibri"/>
          <w:b/>
          <w:i/>
          <w:iCs/>
          <w:color w:val="000000" w:themeColor="text1"/>
          <w:spacing w:val="-2"/>
          <w:sz w:val="24"/>
          <w:szCs w:val="24"/>
        </w:rPr>
        <w:t>i</w:t>
      </w:r>
      <w:r w:rsidRPr="00A12316">
        <w:rPr>
          <w:rFonts w:ascii="Calibri" w:eastAsia="Calibri" w:hAnsi="Calibri" w:cs="Calibri"/>
          <w:b/>
          <w:i/>
          <w:iCs/>
          <w:color w:val="000000" w:themeColor="text1"/>
          <w:spacing w:val="-1"/>
          <w:sz w:val="24"/>
          <w:szCs w:val="24"/>
        </w:rPr>
        <w:t>p</w:t>
      </w:r>
      <w:r w:rsidRPr="00A12316">
        <w:rPr>
          <w:rFonts w:ascii="Calibri" w:eastAsia="Calibri" w:hAnsi="Calibri" w:cs="Calibri"/>
          <w:b/>
          <w:i/>
          <w:iCs/>
          <w:color w:val="000000" w:themeColor="text1"/>
          <w:sz w:val="24"/>
          <w:szCs w:val="24"/>
        </w:rPr>
        <w:t xml:space="preserve">s </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z w:val="24"/>
          <w:szCs w:val="24"/>
        </w:rPr>
        <w:t>o</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pacing w:val="-3"/>
          <w:sz w:val="24"/>
          <w:szCs w:val="24"/>
        </w:rPr>
        <w:t>s</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pacing w:val="-1"/>
          <w:sz w:val="24"/>
          <w:szCs w:val="24"/>
        </w:rPr>
        <w:t>u</w:t>
      </w:r>
      <w:r w:rsidRPr="00A12316">
        <w:rPr>
          <w:rFonts w:ascii="Calibri" w:eastAsia="Calibri" w:hAnsi="Calibri" w:cs="Calibri"/>
          <w:b/>
          <w:i/>
          <w:iCs/>
          <w:color w:val="000000" w:themeColor="text1"/>
          <w:spacing w:val="1"/>
          <w:sz w:val="24"/>
          <w:szCs w:val="24"/>
        </w:rPr>
        <w:t>d</w:t>
      </w:r>
      <w:r w:rsidRPr="00A12316">
        <w:rPr>
          <w:rFonts w:ascii="Calibri" w:eastAsia="Calibri" w:hAnsi="Calibri" w:cs="Calibri"/>
          <w:b/>
          <w:i/>
          <w:iCs/>
          <w:color w:val="000000" w:themeColor="text1"/>
          <w:sz w:val="24"/>
          <w:szCs w:val="24"/>
        </w:rPr>
        <w:t>e</w:t>
      </w:r>
      <w:r w:rsidRPr="00A12316">
        <w:rPr>
          <w:rFonts w:ascii="Calibri" w:eastAsia="Calibri" w:hAnsi="Calibri" w:cs="Calibri"/>
          <w:b/>
          <w:i/>
          <w:iCs/>
          <w:color w:val="000000" w:themeColor="text1"/>
          <w:spacing w:val="-1"/>
          <w:sz w:val="24"/>
          <w:szCs w:val="24"/>
        </w:rPr>
        <w:t>n</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z w:val="24"/>
          <w:szCs w:val="24"/>
        </w:rPr>
        <w:t xml:space="preserve">s </w:t>
      </w:r>
      <w:r w:rsidRPr="00A12316">
        <w:rPr>
          <w:rFonts w:ascii="Calibri" w:eastAsia="Calibri" w:hAnsi="Calibri" w:cs="Calibri"/>
          <w:b/>
          <w:i/>
          <w:iCs/>
          <w:color w:val="000000" w:themeColor="text1"/>
          <w:spacing w:val="-1"/>
          <w:sz w:val="24"/>
          <w:szCs w:val="24"/>
        </w:rPr>
        <w:t>w</w:t>
      </w:r>
      <w:r w:rsidRPr="00A12316">
        <w:rPr>
          <w:rFonts w:ascii="Calibri" w:eastAsia="Calibri" w:hAnsi="Calibri" w:cs="Calibri"/>
          <w:b/>
          <w:i/>
          <w:iCs/>
          <w:color w:val="000000" w:themeColor="text1"/>
          <w:spacing w:val="1"/>
          <w:sz w:val="24"/>
          <w:szCs w:val="24"/>
        </w:rPr>
        <w:t>h</w:t>
      </w:r>
      <w:r w:rsidRPr="00A12316">
        <w:rPr>
          <w:rFonts w:ascii="Calibri" w:eastAsia="Calibri" w:hAnsi="Calibri" w:cs="Calibri"/>
          <w:b/>
          <w:i/>
          <w:iCs/>
          <w:color w:val="000000" w:themeColor="text1"/>
          <w:sz w:val="24"/>
          <w:szCs w:val="24"/>
        </w:rPr>
        <w:t>o</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pacing w:val="1"/>
          <w:sz w:val="24"/>
          <w:szCs w:val="24"/>
        </w:rPr>
        <w:t>h</w:t>
      </w:r>
      <w:r w:rsidRPr="00A12316">
        <w:rPr>
          <w:rFonts w:ascii="Calibri" w:eastAsia="Calibri" w:hAnsi="Calibri" w:cs="Calibri"/>
          <w:b/>
          <w:i/>
          <w:iCs/>
          <w:color w:val="000000" w:themeColor="text1"/>
          <w:sz w:val="24"/>
          <w:szCs w:val="24"/>
        </w:rPr>
        <w:t>ave</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pacing w:val="-3"/>
          <w:sz w:val="24"/>
          <w:szCs w:val="24"/>
        </w:rPr>
        <w:t>g</w:t>
      </w:r>
      <w:r w:rsidRPr="00A12316">
        <w:rPr>
          <w:rFonts w:ascii="Calibri" w:eastAsia="Calibri" w:hAnsi="Calibri" w:cs="Calibri"/>
          <w:b/>
          <w:i/>
          <w:iCs/>
          <w:color w:val="000000" w:themeColor="text1"/>
          <w:sz w:val="24"/>
          <w:szCs w:val="24"/>
        </w:rPr>
        <w:t>ra</w:t>
      </w:r>
      <w:r w:rsidRPr="00A12316">
        <w:rPr>
          <w:rFonts w:ascii="Calibri" w:eastAsia="Calibri" w:hAnsi="Calibri" w:cs="Calibri"/>
          <w:b/>
          <w:i/>
          <w:iCs/>
          <w:color w:val="000000" w:themeColor="text1"/>
          <w:spacing w:val="1"/>
          <w:sz w:val="24"/>
          <w:szCs w:val="24"/>
        </w:rPr>
        <w:t>du</w:t>
      </w:r>
      <w:r w:rsidRPr="00A12316">
        <w:rPr>
          <w:rFonts w:ascii="Calibri" w:eastAsia="Calibri" w:hAnsi="Calibri" w:cs="Calibri"/>
          <w:b/>
          <w:i/>
          <w:iCs/>
          <w:color w:val="000000" w:themeColor="text1"/>
          <w:spacing w:val="-2"/>
          <w:sz w:val="24"/>
          <w:szCs w:val="24"/>
        </w:rPr>
        <w:t>a</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z w:val="24"/>
          <w:szCs w:val="24"/>
        </w:rPr>
        <w:t xml:space="preserve">ed </w:t>
      </w:r>
      <w:r w:rsidRPr="00A12316">
        <w:rPr>
          <w:rFonts w:ascii="Calibri" w:eastAsia="Calibri" w:hAnsi="Calibri" w:cs="Calibri"/>
          <w:b/>
          <w:i/>
          <w:iCs/>
          <w:color w:val="000000" w:themeColor="text1"/>
          <w:spacing w:val="1"/>
          <w:sz w:val="24"/>
          <w:szCs w:val="24"/>
        </w:rPr>
        <w:t>f</w:t>
      </w:r>
      <w:r w:rsidRPr="00A12316">
        <w:rPr>
          <w:rFonts w:ascii="Calibri" w:eastAsia="Calibri" w:hAnsi="Calibri" w:cs="Calibri"/>
          <w:b/>
          <w:i/>
          <w:iCs/>
          <w:color w:val="000000" w:themeColor="text1"/>
          <w:spacing w:val="-2"/>
          <w:sz w:val="24"/>
          <w:szCs w:val="24"/>
        </w:rPr>
        <w:t>r</w:t>
      </w:r>
      <w:r w:rsidRPr="00A12316">
        <w:rPr>
          <w:rFonts w:ascii="Calibri" w:eastAsia="Calibri" w:hAnsi="Calibri" w:cs="Calibri"/>
          <w:b/>
          <w:i/>
          <w:iCs/>
          <w:color w:val="000000" w:themeColor="text1"/>
          <w:sz w:val="24"/>
          <w:szCs w:val="24"/>
        </w:rPr>
        <w:t xml:space="preserve">om </w:t>
      </w:r>
      <w:r w:rsidRPr="00A12316">
        <w:rPr>
          <w:rFonts w:ascii="Calibri" w:eastAsia="Calibri" w:hAnsi="Calibri" w:cs="Calibri"/>
          <w:b/>
          <w:i/>
          <w:iCs/>
          <w:color w:val="000000" w:themeColor="text1"/>
          <w:spacing w:val="1"/>
          <w:sz w:val="24"/>
          <w:szCs w:val="24"/>
        </w:rPr>
        <w:t>th</w:t>
      </w:r>
      <w:r w:rsidRPr="00A12316">
        <w:rPr>
          <w:rFonts w:ascii="Calibri" w:eastAsia="Calibri" w:hAnsi="Calibri" w:cs="Calibri"/>
          <w:b/>
          <w:i/>
          <w:iCs/>
          <w:color w:val="000000" w:themeColor="text1"/>
          <w:sz w:val="24"/>
          <w:szCs w:val="24"/>
        </w:rPr>
        <w:t>e</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z w:val="24"/>
          <w:szCs w:val="24"/>
        </w:rPr>
        <w:t>Gimli</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pacing w:val="-1"/>
          <w:sz w:val="24"/>
          <w:szCs w:val="24"/>
        </w:rPr>
        <w:t>H</w:t>
      </w:r>
      <w:r w:rsidRPr="00A12316">
        <w:rPr>
          <w:rFonts w:ascii="Calibri" w:eastAsia="Calibri" w:hAnsi="Calibri" w:cs="Calibri"/>
          <w:b/>
          <w:i/>
          <w:iCs/>
          <w:color w:val="000000" w:themeColor="text1"/>
          <w:sz w:val="24"/>
          <w:szCs w:val="24"/>
        </w:rPr>
        <w:t>i</w:t>
      </w:r>
      <w:r w:rsidRPr="00A12316">
        <w:rPr>
          <w:rFonts w:ascii="Calibri" w:eastAsia="Calibri" w:hAnsi="Calibri" w:cs="Calibri"/>
          <w:b/>
          <w:i/>
          <w:iCs/>
          <w:color w:val="000000" w:themeColor="text1"/>
          <w:spacing w:val="1"/>
          <w:sz w:val="24"/>
          <w:szCs w:val="24"/>
        </w:rPr>
        <w:t>g</w:t>
      </w:r>
      <w:r w:rsidRPr="00A12316">
        <w:rPr>
          <w:rFonts w:ascii="Calibri" w:eastAsia="Calibri" w:hAnsi="Calibri" w:cs="Calibri"/>
          <w:b/>
          <w:i/>
          <w:iCs/>
          <w:color w:val="000000" w:themeColor="text1"/>
          <w:sz w:val="24"/>
          <w:szCs w:val="24"/>
        </w:rPr>
        <w:t>h</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z w:val="24"/>
          <w:szCs w:val="24"/>
        </w:rPr>
        <w:t>Scho</w:t>
      </w:r>
      <w:r w:rsidRPr="00A12316">
        <w:rPr>
          <w:rFonts w:ascii="Calibri" w:eastAsia="Calibri" w:hAnsi="Calibri" w:cs="Calibri"/>
          <w:b/>
          <w:i/>
          <w:iCs/>
          <w:color w:val="000000" w:themeColor="text1"/>
          <w:spacing w:val="1"/>
          <w:sz w:val="24"/>
          <w:szCs w:val="24"/>
        </w:rPr>
        <w:t>o</w:t>
      </w:r>
      <w:r w:rsidRPr="00A12316">
        <w:rPr>
          <w:rFonts w:ascii="Calibri" w:eastAsia="Calibri" w:hAnsi="Calibri" w:cs="Calibri"/>
          <w:b/>
          <w:i/>
          <w:iCs/>
          <w:color w:val="000000" w:themeColor="text1"/>
          <w:sz w:val="24"/>
          <w:szCs w:val="24"/>
        </w:rPr>
        <w:t>l</w:t>
      </w:r>
      <w:r w:rsidRPr="00A12316">
        <w:rPr>
          <w:rFonts w:ascii="Calibri" w:eastAsia="Calibri" w:hAnsi="Calibri" w:cs="Calibri"/>
          <w:b/>
          <w:i/>
          <w:iCs/>
          <w:color w:val="000000" w:themeColor="text1"/>
          <w:spacing w:val="-2"/>
          <w:sz w:val="24"/>
          <w:szCs w:val="24"/>
        </w:rPr>
        <w:t xml:space="preserve"> </w:t>
      </w:r>
      <w:r w:rsidRPr="00A12316">
        <w:rPr>
          <w:rFonts w:ascii="Calibri" w:eastAsia="Calibri" w:hAnsi="Calibri" w:cs="Calibri"/>
          <w:b/>
          <w:i/>
          <w:iCs/>
          <w:color w:val="000000" w:themeColor="text1"/>
          <w:sz w:val="24"/>
          <w:szCs w:val="24"/>
        </w:rPr>
        <w:t>a</w:t>
      </w:r>
      <w:r w:rsidRPr="00A12316">
        <w:rPr>
          <w:rFonts w:ascii="Calibri" w:eastAsia="Calibri" w:hAnsi="Calibri" w:cs="Calibri"/>
          <w:b/>
          <w:i/>
          <w:iCs/>
          <w:color w:val="000000" w:themeColor="text1"/>
          <w:spacing w:val="-1"/>
          <w:sz w:val="24"/>
          <w:szCs w:val="24"/>
        </w:rPr>
        <w:t>n</w:t>
      </w:r>
      <w:r w:rsidRPr="00A12316">
        <w:rPr>
          <w:rFonts w:ascii="Calibri" w:eastAsia="Calibri" w:hAnsi="Calibri" w:cs="Calibri"/>
          <w:b/>
          <w:i/>
          <w:iCs/>
          <w:color w:val="000000" w:themeColor="text1"/>
          <w:sz w:val="24"/>
          <w:szCs w:val="24"/>
        </w:rPr>
        <w:t>d</w:t>
      </w:r>
      <w:r w:rsidRPr="00A12316">
        <w:rPr>
          <w:rFonts w:ascii="Calibri" w:eastAsia="Calibri" w:hAnsi="Calibri" w:cs="Calibri"/>
          <w:b/>
          <w:i/>
          <w:iCs/>
          <w:color w:val="000000" w:themeColor="text1"/>
          <w:spacing w:val="2"/>
          <w:sz w:val="24"/>
          <w:szCs w:val="24"/>
        </w:rPr>
        <w:t xml:space="preserve"> </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pacing w:val="1"/>
          <w:sz w:val="24"/>
          <w:szCs w:val="24"/>
        </w:rPr>
        <w:t>h</w:t>
      </w:r>
      <w:r w:rsidRPr="00A12316">
        <w:rPr>
          <w:rFonts w:ascii="Calibri" w:eastAsia="Calibri" w:hAnsi="Calibri" w:cs="Calibri"/>
          <w:b/>
          <w:i/>
          <w:iCs/>
          <w:color w:val="000000" w:themeColor="text1"/>
          <w:sz w:val="24"/>
          <w:szCs w:val="24"/>
        </w:rPr>
        <w:t>e</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z w:val="24"/>
          <w:szCs w:val="24"/>
        </w:rPr>
        <w:t>Ri</w:t>
      </w:r>
      <w:r w:rsidRPr="00A12316">
        <w:rPr>
          <w:rFonts w:ascii="Calibri" w:eastAsia="Calibri" w:hAnsi="Calibri" w:cs="Calibri"/>
          <w:b/>
          <w:i/>
          <w:iCs/>
          <w:color w:val="000000" w:themeColor="text1"/>
          <w:spacing w:val="-1"/>
          <w:sz w:val="24"/>
          <w:szCs w:val="24"/>
        </w:rPr>
        <w:t>v</w:t>
      </w:r>
      <w:r w:rsidRPr="00A12316">
        <w:rPr>
          <w:rFonts w:ascii="Calibri" w:eastAsia="Calibri" w:hAnsi="Calibri" w:cs="Calibri"/>
          <w:b/>
          <w:i/>
          <w:iCs/>
          <w:color w:val="000000" w:themeColor="text1"/>
          <w:sz w:val="24"/>
          <w:szCs w:val="24"/>
        </w:rPr>
        <w:t>e</w:t>
      </w:r>
      <w:r w:rsidRPr="00A12316">
        <w:rPr>
          <w:rFonts w:ascii="Calibri" w:eastAsia="Calibri" w:hAnsi="Calibri" w:cs="Calibri"/>
          <w:b/>
          <w:i/>
          <w:iCs/>
          <w:color w:val="000000" w:themeColor="text1"/>
          <w:spacing w:val="-1"/>
          <w:sz w:val="24"/>
          <w:szCs w:val="24"/>
        </w:rPr>
        <w:t>r</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pacing w:val="-2"/>
          <w:sz w:val="24"/>
          <w:szCs w:val="24"/>
        </w:rPr>
        <w:t>o</w:t>
      </w:r>
      <w:r w:rsidRPr="00A12316">
        <w:rPr>
          <w:rFonts w:ascii="Calibri" w:eastAsia="Calibri" w:hAnsi="Calibri" w:cs="Calibri"/>
          <w:b/>
          <w:i/>
          <w:iCs/>
          <w:color w:val="000000" w:themeColor="text1"/>
          <w:sz w:val="24"/>
          <w:szCs w:val="24"/>
        </w:rPr>
        <w:t>n</w:t>
      </w:r>
      <w:r w:rsidRPr="00A12316">
        <w:rPr>
          <w:rFonts w:ascii="Calibri" w:eastAsia="Calibri" w:hAnsi="Calibri" w:cs="Calibri"/>
          <w:b/>
          <w:i/>
          <w:iCs/>
          <w:color w:val="000000" w:themeColor="text1"/>
          <w:spacing w:val="2"/>
          <w:sz w:val="24"/>
          <w:szCs w:val="24"/>
        </w:rPr>
        <w:t xml:space="preserve"> </w:t>
      </w:r>
      <w:r w:rsidRPr="00A12316">
        <w:rPr>
          <w:rFonts w:ascii="Calibri" w:eastAsia="Calibri" w:hAnsi="Calibri" w:cs="Calibri"/>
          <w:b/>
          <w:i/>
          <w:iCs/>
          <w:color w:val="000000" w:themeColor="text1"/>
          <w:spacing w:val="-1"/>
          <w:sz w:val="24"/>
          <w:szCs w:val="24"/>
        </w:rPr>
        <w:t>C</w:t>
      </w:r>
      <w:r w:rsidRPr="00A12316">
        <w:rPr>
          <w:rFonts w:ascii="Calibri" w:eastAsia="Calibri" w:hAnsi="Calibri" w:cs="Calibri"/>
          <w:b/>
          <w:i/>
          <w:iCs/>
          <w:color w:val="000000" w:themeColor="text1"/>
          <w:sz w:val="24"/>
          <w:szCs w:val="24"/>
        </w:rPr>
        <w:t>oll</w:t>
      </w:r>
      <w:r w:rsidRPr="00A12316">
        <w:rPr>
          <w:rFonts w:ascii="Calibri" w:eastAsia="Calibri" w:hAnsi="Calibri" w:cs="Calibri"/>
          <w:b/>
          <w:i/>
          <w:iCs/>
          <w:color w:val="000000" w:themeColor="text1"/>
          <w:spacing w:val="1"/>
          <w:sz w:val="24"/>
          <w:szCs w:val="24"/>
        </w:rPr>
        <w:t>e</w:t>
      </w:r>
      <w:r w:rsidRPr="00A12316">
        <w:rPr>
          <w:rFonts w:ascii="Calibri" w:eastAsia="Calibri" w:hAnsi="Calibri" w:cs="Calibri"/>
          <w:b/>
          <w:i/>
          <w:iCs/>
          <w:color w:val="000000" w:themeColor="text1"/>
          <w:sz w:val="24"/>
          <w:szCs w:val="24"/>
        </w:rPr>
        <w:t>gi</w:t>
      </w:r>
      <w:r w:rsidRPr="00A12316">
        <w:rPr>
          <w:rFonts w:ascii="Calibri" w:eastAsia="Calibri" w:hAnsi="Calibri" w:cs="Calibri"/>
          <w:b/>
          <w:i/>
          <w:iCs/>
          <w:color w:val="000000" w:themeColor="text1"/>
          <w:spacing w:val="-2"/>
          <w:sz w:val="24"/>
          <w:szCs w:val="24"/>
        </w:rPr>
        <w:t>a</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z w:val="24"/>
          <w:szCs w:val="24"/>
        </w:rPr>
        <w:t>e</w:t>
      </w:r>
      <w:r w:rsidRPr="00A12316">
        <w:rPr>
          <w:rFonts w:ascii="Calibri" w:eastAsia="Calibri" w:hAnsi="Calibri" w:cs="Calibri"/>
          <w:b/>
          <w:i/>
          <w:iCs/>
          <w:color w:val="000000" w:themeColor="text1"/>
          <w:spacing w:val="-1"/>
          <w:sz w:val="24"/>
          <w:szCs w:val="24"/>
        </w:rPr>
        <w:t xml:space="preserve"> </w:t>
      </w:r>
      <w:r w:rsidRPr="00A12316">
        <w:rPr>
          <w:rFonts w:ascii="Calibri" w:eastAsia="Calibri" w:hAnsi="Calibri" w:cs="Calibri"/>
          <w:b/>
          <w:i/>
          <w:iCs/>
          <w:color w:val="000000" w:themeColor="text1"/>
          <w:sz w:val="24"/>
          <w:szCs w:val="24"/>
        </w:rPr>
        <w:t>Ins</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pacing w:val="-2"/>
          <w:sz w:val="24"/>
          <w:szCs w:val="24"/>
        </w:rPr>
        <w:t>i</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pacing w:val="-1"/>
          <w:sz w:val="24"/>
          <w:szCs w:val="24"/>
        </w:rPr>
        <w:t>u</w:t>
      </w:r>
      <w:r w:rsidRPr="00A12316">
        <w:rPr>
          <w:rFonts w:ascii="Calibri" w:eastAsia="Calibri" w:hAnsi="Calibri" w:cs="Calibri"/>
          <w:b/>
          <w:i/>
          <w:iCs/>
          <w:color w:val="000000" w:themeColor="text1"/>
          <w:spacing w:val="1"/>
          <w:sz w:val="24"/>
          <w:szCs w:val="24"/>
        </w:rPr>
        <w:t>t</w:t>
      </w:r>
      <w:r w:rsidRPr="00A12316">
        <w:rPr>
          <w:rFonts w:ascii="Calibri" w:eastAsia="Calibri" w:hAnsi="Calibri" w:cs="Calibri"/>
          <w:b/>
          <w:i/>
          <w:iCs/>
          <w:color w:val="000000" w:themeColor="text1"/>
          <w:sz w:val="24"/>
          <w:szCs w:val="24"/>
        </w:rPr>
        <w:t>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2"/>
          <w:sz w:val="24"/>
          <w:szCs w:val="24"/>
        </w:rPr>
        <w:t>T</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ese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3"/>
          <w:sz w:val="24"/>
          <w:szCs w:val="24"/>
        </w:rPr>
        <w:t>s</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nt</w:t>
      </w:r>
      <w:r w:rsidRPr="00A12316">
        <w:rPr>
          <w:rFonts w:ascii="Calibri" w:eastAsia="Calibri" w:hAnsi="Calibri" w:cs="Calibri"/>
          <w:color w:val="000000" w:themeColor="text1"/>
          <w:sz w:val="24"/>
          <w:szCs w:val="24"/>
        </w:rPr>
        <w:t>s m</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z w:val="24"/>
          <w:szCs w:val="24"/>
        </w:rPr>
        <w:t>st</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b</w:t>
      </w:r>
      <w:r w:rsidRPr="00A12316">
        <w:rPr>
          <w:rFonts w:ascii="Calibri" w:eastAsia="Calibri" w:hAnsi="Calibri" w:cs="Calibri"/>
          <w:color w:val="000000" w:themeColor="text1"/>
          <w:sz w:val="24"/>
          <w:szCs w:val="24"/>
        </w:rPr>
        <w:t xml:space="preserve">e </w:t>
      </w:r>
      <w:r w:rsidRPr="00A12316">
        <w:rPr>
          <w:rFonts w:ascii="Calibri" w:eastAsia="Calibri" w:hAnsi="Calibri" w:cs="Calibri"/>
          <w:color w:val="000000" w:themeColor="text1"/>
          <w:spacing w:val="1"/>
          <w:sz w:val="24"/>
          <w:szCs w:val="24"/>
        </w:rPr>
        <w:t>pu</w:t>
      </w:r>
      <w:r w:rsidRPr="00A12316">
        <w:rPr>
          <w:rFonts w:ascii="Calibri" w:eastAsia="Calibri" w:hAnsi="Calibri" w:cs="Calibri"/>
          <w:color w:val="000000" w:themeColor="text1"/>
          <w:sz w:val="24"/>
          <w:szCs w:val="24"/>
        </w:rPr>
        <w:t>rs</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g</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p</w:t>
      </w:r>
      <w:r w:rsidRPr="00A12316">
        <w:rPr>
          <w:rFonts w:ascii="Calibri" w:eastAsia="Calibri" w:hAnsi="Calibri" w:cs="Calibri"/>
          <w:color w:val="000000" w:themeColor="text1"/>
          <w:sz w:val="24"/>
          <w:szCs w:val="24"/>
        </w:rPr>
        <w:t>ost</w:t>
      </w:r>
      <w:r w:rsidR="00323E41" w:rsidRPr="00A12316">
        <w:rPr>
          <w:rFonts w:ascii="Calibri" w:eastAsia="Calibri" w:hAnsi="Calibri" w:cs="Calibri"/>
          <w:color w:val="000000" w:themeColor="text1"/>
          <w:sz w:val="24"/>
          <w:szCs w:val="24"/>
        </w:rPr>
        <w:t>-</w:t>
      </w:r>
      <w:r w:rsidRPr="00A12316">
        <w:rPr>
          <w:rFonts w:ascii="Calibri" w:eastAsia="Calibri" w:hAnsi="Calibri" w:cs="Calibri"/>
          <w:color w:val="000000" w:themeColor="text1"/>
          <w:sz w:val="24"/>
          <w:szCs w:val="24"/>
        </w:rPr>
        <w:t>seco</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z w:val="24"/>
          <w:szCs w:val="24"/>
        </w:rPr>
        <w:t>ary</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du</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ion 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ave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m</w:t>
      </w:r>
      <w:r w:rsidRPr="00A12316">
        <w:rPr>
          <w:rFonts w:ascii="Calibri" w:eastAsia="Calibri" w:hAnsi="Calibri" w:cs="Calibri"/>
          <w:color w:val="000000" w:themeColor="text1"/>
          <w:spacing w:val="1"/>
          <w:sz w:val="24"/>
          <w:szCs w:val="24"/>
        </w:rPr>
        <w:t>p</w:t>
      </w:r>
      <w:r w:rsidRPr="00A12316">
        <w:rPr>
          <w:rFonts w:ascii="Calibri" w:eastAsia="Calibri" w:hAnsi="Calibri" w:cs="Calibri"/>
          <w:color w:val="000000" w:themeColor="text1"/>
          <w:sz w:val="24"/>
          <w:szCs w:val="24"/>
        </w:rPr>
        <w:t>le</w:t>
      </w:r>
      <w:r w:rsidRPr="00A12316">
        <w:rPr>
          <w:rFonts w:ascii="Calibri" w:eastAsia="Calibri" w:hAnsi="Calibri" w:cs="Calibri"/>
          <w:color w:val="000000" w:themeColor="text1"/>
          <w:spacing w:val="2"/>
          <w:sz w:val="24"/>
          <w:szCs w:val="24"/>
        </w:rPr>
        <w:t>t</w:t>
      </w:r>
      <w:r w:rsidRPr="00A12316">
        <w:rPr>
          <w:rFonts w:ascii="Calibri" w:eastAsia="Calibri" w:hAnsi="Calibri" w:cs="Calibri"/>
          <w:color w:val="000000" w:themeColor="text1"/>
          <w:spacing w:val="-2"/>
          <w:sz w:val="24"/>
          <w:szCs w:val="24"/>
        </w:rPr>
        <w:t>e</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z w:val="24"/>
          <w:szCs w:val="24"/>
        </w:rPr>
        <w:t>t</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2"/>
          <w:sz w:val="24"/>
          <w:szCs w:val="24"/>
        </w:rPr>
        <w:t>l</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a</w:t>
      </w:r>
      <w:r w:rsidRPr="00A12316">
        <w:rPr>
          <w:rFonts w:ascii="Calibri" w:eastAsia="Calibri" w:hAnsi="Calibri" w:cs="Calibri"/>
          <w:color w:val="000000" w:themeColor="text1"/>
          <w:sz w:val="24"/>
          <w:szCs w:val="24"/>
        </w:rPr>
        <w:t>st</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2"/>
          <w:sz w:val="24"/>
          <w:szCs w:val="24"/>
        </w:rPr>
        <w:t>n</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year</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of</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3"/>
          <w:sz w:val="24"/>
          <w:szCs w:val="24"/>
        </w:rPr>
        <w:t>s</w:t>
      </w:r>
      <w:r w:rsidRPr="00A12316">
        <w:rPr>
          <w:rFonts w:ascii="Calibri" w:eastAsia="Calibri" w:hAnsi="Calibri" w:cs="Calibri"/>
          <w:color w:val="000000" w:themeColor="text1"/>
          <w:spacing w:val="1"/>
          <w:sz w:val="24"/>
          <w:szCs w:val="24"/>
        </w:rPr>
        <w:t>tud</w:t>
      </w:r>
      <w:r w:rsidRPr="00A12316">
        <w:rPr>
          <w:rFonts w:ascii="Calibri" w:eastAsia="Calibri" w:hAnsi="Calibri" w:cs="Calibri"/>
          <w:color w:val="000000" w:themeColor="text1"/>
          <w:spacing w:val="-2"/>
          <w:sz w:val="24"/>
          <w:szCs w:val="24"/>
        </w:rPr>
        <w:t>i</w:t>
      </w:r>
      <w:r w:rsidRPr="00A12316">
        <w:rPr>
          <w:rFonts w:ascii="Calibri" w:eastAsia="Calibri" w:hAnsi="Calibri" w:cs="Calibri"/>
          <w:color w:val="000000" w:themeColor="text1"/>
          <w:sz w:val="24"/>
          <w:szCs w:val="24"/>
        </w:rPr>
        <w:t>es</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z w:val="24"/>
          <w:szCs w:val="24"/>
        </w:rPr>
        <w:t xml:space="preserve">t </w:t>
      </w:r>
      <w:r w:rsidRPr="00A12316">
        <w:rPr>
          <w:rFonts w:ascii="Calibri" w:eastAsia="Calibri" w:hAnsi="Calibri" w:cs="Calibri"/>
          <w:color w:val="000000" w:themeColor="text1"/>
          <w:spacing w:val="1"/>
          <w:sz w:val="24"/>
          <w:szCs w:val="24"/>
        </w:rPr>
        <w:t>th</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pacing w:val="1"/>
          <w:sz w:val="24"/>
          <w:szCs w:val="24"/>
        </w:rPr>
        <w:t>u</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i</w:t>
      </w:r>
      <w:r w:rsidRPr="00A12316">
        <w:rPr>
          <w:rFonts w:ascii="Calibri" w:eastAsia="Calibri" w:hAnsi="Calibri" w:cs="Calibri"/>
          <w:color w:val="000000" w:themeColor="text1"/>
          <w:spacing w:val="-2"/>
          <w:sz w:val="24"/>
          <w:szCs w:val="24"/>
        </w:rPr>
        <w:t>o</w:t>
      </w:r>
      <w:r w:rsidRPr="00A12316">
        <w:rPr>
          <w:rFonts w:ascii="Calibri" w:eastAsia="Calibri" w:hAnsi="Calibri" w:cs="Calibri"/>
          <w:color w:val="000000" w:themeColor="text1"/>
          <w:sz w:val="24"/>
          <w:szCs w:val="24"/>
        </w:rPr>
        <w:t>n</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f</w:t>
      </w:r>
      <w:r w:rsidRPr="00A12316">
        <w:rPr>
          <w:rFonts w:ascii="Calibri" w:eastAsia="Calibri" w:hAnsi="Calibri" w:cs="Calibri"/>
          <w:color w:val="000000" w:themeColor="text1"/>
          <w:sz w:val="24"/>
          <w:szCs w:val="24"/>
        </w:rPr>
        <w:t>acili</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y</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 xml:space="preserve">of </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eir</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pacing w:val="-1"/>
          <w:sz w:val="24"/>
          <w:szCs w:val="24"/>
        </w:rPr>
        <w:t>ch</w:t>
      </w:r>
      <w:r w:rsidRPr="00A12316">
        <w:rPr>
          <w:rFonts w:ascii="Calibri" w:eastAsia="Calibri" w:hAnsi="Calibri" w:cs="Calibri"/>
          <w:color w:val="000000" w:themeColor="text1"/>
          <w:sz w:val="24"/>
          <w:szCs w:val="24"/>
        </w:rPr>
        <w:t>oice,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igh</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1"/>
          <w:sz w:val="24"/>
          <w:szCs w:val="24"/>
        </w:rPr>
        <w:t>ch</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o</w:t>
      </w:r>
      <w:r w:rsidRPr="00A12316">
        <w:rPr>
          <w:rFonts w:ascii="Calibri" w:eastAsia="Calibri" w:hAnsi="Calibri" w:cs="Calibri"/>
          <w:color w:val="000000" w:themeColor="text1"/>
          <w:sz w:val="24"/>
          <w:szCs w:val="24"/>
        </w:rPr>
        <w:t>l,</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ra</w:t>
      </w:r>
      <w:r w:rsidRPr="00A12316">
        <w:rPr>
          <w:rFonts w:ascii="Calibri" w:eastAsia="Calibri" w:hAnsi="Calibri" w:cs="Calibri"/>
          <w:color w:val="000000" w:themeColor="text1"/>
          <w:spacing w:val="1"/>
          <w:sz w:val="24"/>
          <w:szCs w:val="24"/>
        </w:rPr>
        <w:t>d</w:t>
      </w:r>
      <w:r w:rsidRPr="00A12316">
        <w:rPr>
          <w:rFonts w:ascii="Calibri" w:eastAsia="Calibri" w:hAnsi="Calibri" w:cs="Calibri"/>
          <w:color w:val="000000" w:themeColor="text1"/>
          <w:sz w:val="24"/>
          <w:szCs w:val="24"/>
        </w:rPr>
        <w:t>e</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z w:val="24"/>
          <w:szCs w:val="24"/>
        </w:rPr>
        <w:t>s</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pacing w:val="1"/>
          <w:sz w:val="24"/>
          <w:szCs w:val="24"/>
        </w:rPr>
        <w:t>h</w:t>
      </w:r>
      <w:r w:rsidRPr="00A12316">
        <w:rPr>
          <w:rFonts w:ascii="Calibri" w:eastAsia="Calibri" w:hAnsi="Calibri" w:cs="Calibri"/>
          <w:color w:val="000000" w:themeColor="text1"/>
          <w:sz w:val="24"/>
          <w:szCs w:val="24"/>
        </w:rPr>
        <w:t>o</w:t>
      </w:r>
      <w:r w:rsidRPr="00A12316">
        <w:rPr>
          <w:rFonts w:ascii="Calibri" w:eastAsia="Calibri" w:hAnsi="Calibri" w:cs="Calibri"/>
          <w:color w:val="000000" w:themeColor="text1"/>
          <w:spacing w:val="1"/>
          <w:sz w:val="24"/>
          <w:szCs w:val="24"/>
        </w:rPr>
        <w:t>o</w:t>
      </w:r>
      <w:r w:rsidRPr="00A12316">
        <w:rPr>
          <w:rFonts w:ascii="Calibri" w:eastAsia="Calibri" w:hAnsi="Calibri" w:cs="Calibri"/>
          <w:color w:val="000000" w:themeColor="text1"/>
          <w:sz w:val="24"/>
          <w:szCs w:val="24"/>
        </w:rPr>
        <w:t>l</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a</w:t>
      </w:r>
      <w:r w:rsidRPr="00A12316">
        <w:rPr>
          <w:rFonts w:ascii="Calibri" w:eastAsia="Calibri" w:hAnsi="Calibri" w:cs="Calibri"/>
          <w:color w:val="000000" w:themeColor="text1"/>
          <w:spacing w:val="-1"/>
          <w:sz w:val="24"/>
          <w:szCs w:val="24"/>
        </w:rPr>
        <w:t>n</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R</w:t>
      </w:r>
      <w:r w:rsidRPr="00A12316">
        <w:rPr>
          <w:rFonts w:ascii="Calibri" w:eastAsia="Calibri" w:hAnsi="Calibri" w:cs="Calibri"/>
          <w:color w:val="000000" w:themeColor="text1"/>
          <w:spacing w:val="-3"/>
          <w:sz w:val="24"/>
          <w:szCs w:val="24"/>
        </w:rPr>
        <w:t>e</w:t>
      </w:r>
      <w:r w:rsidRPr="00A12316">
        <w:rPr>
          <w:rFonts w:ascii="Calibri" w:eastAsia="Calibri" w:hAnsi="Calibri" w:cs="Calibri"/>
          <w:color w:val="000000" w:themeColor="text1"/>
          <w:sz w:val="24"/>
          <w:szCs w:val="24"/>
        </w:rPr>
        <w:t>d</w:t>
      </w:r>
      <w:r w:rsidRPr="00A12316">
        <w:rPr>
          <w:rFonts w:ascii="Calibri" w:eastAsia="Calibri" w:hAnsi="Calibri" w:cs="Calibri"/>
          <w:color w:val="000000" w:themeColor="text1"/>
          <w:spacing w:val="2"/>
          <w:sz w:val="24"/>
          <w:szCs w:val="24"/>
        </w:rPr>
        <w:t xml:space="preserve"> </w:t>
      </w:r>
      <w:r w:rsidRPr="00A12316">
        <w:rPr>
          <w:rFonts w:ascii="Calibri" w:eastAsia="Calibri" w:hAnsi="Calibri" w:cs="Calibri"/>
          <w:color w:val="000000" w:themeColor="text1"/>
          <w:sz w:val="24"/>
          <w:szCs w:val="24"/>
        </w:rPr>
        <w:t>Ri</w:t>
      </w:r>
      <w:r w:rsidRPr="00A12316">
        <w:rPr>
          <w:rFonts w:ascii="Calibri" w:eastAsia="Calibri" w:hAnsi="Calibri" w:cs="Calibri"/>
          <w:color w:val="000000" w:themeColor="text1"/>
          <w:spacing w:val="-3"/>
          <w:sz w:val="24"/>
          <w:szCs w:val="24"/>
        </w:rPr>
        <w:t>v</w:t>
      </w:r>
      <w:r w:rsidRPr="00A12316">
        <w:rPr>
          <w:rFonts w:ascii="Calibri" w:eastAsia="Calibri" w:hAnsi="Calibri" w:cs="Calibri"/>
          <w:color w:val="000000" w:themeColor="text1"/>
          <w:sz w:val="24"/>
          <w:szCs w:val="24"/>
        </w:rPr>
        <w:t>er</w:t>
      </w:r>
      <w:r w:rsidRPr="00A12316">
        <w:rPr>
          <w:rFonts w:ascii="Calibri" w:eastAsia="Calibri" w:hAnsi="Calibri" w:cs="Calibri"/>
          <w:color w:val="000000" w:themeColor="text1"/>
          <w:spacing w:val="1"/>
          <w:sz w:val="24"/>
          <w:szCs w:val="24"/>
        </w:rPr>
        <w:t xml:space="preserve"> </w:t>
      </w:r>
      <w:r w:rsidRPr="00A12316">
        <w:rPr>
          <w:rFonts w:ascii="Calibri" w:eastAsia="Calibri" w:hAnsi="Calibri" w:cs="Calibri"/>
          <w:color w:val="000000" w:themeColor="text1"/>
          <w:spacing w:val="-1"/>
          <w:sz w:val="24"/>
          <w:szCs w:val="24"/>
        </w:rPr>
        <w:t>C</w:t>
      </w:r>
      <w:r w:rsidRPr="00A12316">
        <w:rPr>
          <w:rFonts w:ascii="Calibri" w:eastAsia="Calibri" w:hAnsi="Calibri" w:cs="Calibri"/>
          <w:color w:val="000000" w:themeColor="text1"/>
          <w:sz w:val="24"/>
          <w:szCs w:val="24"/>
        </w:rPr>
        <w:t>oll</w:t>
      </w:r>
      <w:r w:rsidRPr="00A12316">
        <w:rPr>
          <w:rFonts w:ascii="Calibri" w:eastAsia="Calibri" w:hAnsi="Calibri" w:cs="Calibri"/>
          <w:color w:val="000000" w:themeColor="text1"/>
          <w:spacing w:val="1"/>
          <w:sz w:val="24"/>
          <w:szCs w:val="24"/>
        </w:rPr>
        <w:t>e</w:t>
      </w:r>
      <w:r w:rsidRPr="00A12316">
        <w:rPr>
          <w:rFonts w:ascii="Calibri" w:eastAsia="Calibri" w:hAnsi="Calibri" w:cs="Calibri"/>
          <w:color w:val="000000" w:themeColor="text1"/>
          <w:sz w:val="24"/>
          <w:szCs w:val="24"/>
        </w:rPr>
        <w:t>gi</w:t>
      </w:r>
      <w:r w:rsidRPr="00A12316">
        <w:rPr>
          <w:rFonts w:ascii="Calibri" w:eastAsia="Calibri" w:hAnsi="Calibri" w:cs="Calibri"/>
          <w:color w:val="000000" w:themeColor="text1"/>
          <w:spacing w:val="-2"/>
          <w:sz w:val="24"/>
          <w:szCs w:val="24"/>
        </w:rPr>
        <w:t>a</w:t>
      </w:r>
      <w:r w:rsidRPr="00A12316">
        <w:rPr>
          <w:rFonts w:ascii="Calibri" w:eastAsia="Calibri" w:hAnsi="Calibri" w:cs="Calibri"/>
          <w:color w:val="000000" w:themeColor="text1"/>
          <w:spacing w:val="1"/>
          <w:sz w:val="24"/>
          <w:szCs w:val="24"/>
        </w:rPr>
        <w:t>t</w:t>
      </w:r>
      <w:r w:rsidRPr="00A12316">
        <w:rPr>
          <w:rFonts w:ascii="Calibri" w:eastAsia="Calibri" w:hAnsi="Calibri" w:cs="Calibri"/>
          <w:color w:val="000000" w:themeColor="text1"/>
          <w:sz w:val="24"/>
          <w:szCs w:val="24"/>
        </w:rPr>
        <w:t>e.</w:t>
      </w:r>
    </w:p>
    <w:p w14:paraId="3C861452" w14:textId="14EE6342" w:rsidR="007C22A7" w:rsidRPr="00A12316" w:rsidRDefault="00000A2B" w:rsidP="00C36480">
      <w:pPr>
        <w:spacing w:after="120"/>
        <w:ind w:left="100"/>
        <w:rPr>
          <w:rFonts w:ascii="Calibri" w:eastAsia="Calibri" w:hAnsi="Calibri" w:cs="Calibri"/>
          <w:color w:val="000000" w:themeColor="text1"/>
          <w:sz w:val="24"/>
          <w:szCs w:val="24"/>
        </w:rPr>
      </w:pP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z w:val="24"/>
          <w:szCs w:val="24"/>
        </w:rPr>
        <w:t>c</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z w:val="24"/>
          <w:szCs w:val="24"/>
        </w:rPr>
        <w:t>on</w:t>
      </w:r>
      <w:r w:rsidRPr="00A12316">
        <w:rPr>
          <w:rFonts w:ascii="Calibri" w:eastAsia="Calibri" w:hAnsi="Calibri" w:cs="Calibri"/>
          <w:b/>
          <w:color w:val="000000" w:themeColor="text1"/>
          <w:spacing w:val="2"/>
          <w:sz w:val="24"/>
          <w:szCs w:val="24"/>
        </w:rPr>
        <w:t xml:space="preserve"> </w:t>
      </w:r>
      <w:r w:rsidRPr="00A12316">
        <w:rPr>
          <w:rFonts w:ascii="Calibri" w:eastAsia="Calibri" w:hAnsi="Calibri" w:cs="Calibri"/>
          <w:b/>
          <w:color w:val="000000" w:themeColor="text1"/>
          <w:sz w:val="24"/>
          <w:szCs w:val="24"/>
        </w:rPr>
        <w:t>Plan</w:t>
      </w:r>
      <w:r w:rsidR="004B7B75" w:rsidRPr="00A12316">
        <w:rPr>
          <w:rFonts w:ascii="Calibri" w:eastAsia="Calibri" w:hAnsi="Calibri" w:cs="Calibri"/>
          <w:b/>
          <w:color w:val="000000" w:themeColor="text1"/>
          <w:sz w:val="24"/>
          <w:szCs w:val="24"/>
        </w:rPr>
        <w:t>s</w:t>
      </w:r>
      <w:r w:rsidRPr="00A12316">
        <w:rPr>
          <w:rFonts w:ascii="Calibri" w:eastAsia="Calibri" w:hAnsi="Calibri" w:cs="Calibri"/>
          <w:b/>
          <w:color w:val="000000" w:themeColor="text1"/>
          <w:spacing w:val="-1"/>
          <w:sz w:val="24"/>
          <w:szCs w:val="24"/>
        </w:rPr>
        <w:t xml:space="preserve"> </w:t>
      </w:r>
      <w:r w:rsidRPr="00A12316">
        <w:rPr>
          <w:rFonts w:ascii="Calibri" w:eastAsia="Calibri" w:hAnsi="Calibri" w:cs="Calibri"/>
          <w:b/>
          <w:color w:val="000000" w:themeColor="text1"/>
          <w:sz w:val="24"/>
          <w:szCs w:val="24"/>
        </w:rPr>
        <w:t xml:space="preserve">&amp; </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 F</w:t>
      </w:r>
      <w:r w:rsidRPr="00A12316">
        <w:rPr>
          <w:rFonts w:ascii="Calibri" w:eastAsia="Calibri" w:hAnsi="Calibri" w:cs="Calibri"/>
          <w:b/>
          <w:color w:val="000000" w:themeColor="text1"/>
          <w:spacing w:val="1"/>
          <w:sz w:val="24"/>
          <w:szCs w:val="24"/>
        </w:rPr>
        <w:t>r</w:t>
      </w:r>
      <w:r w:rsidRPr="00A12316">
        <w:rPr>
          <w:rFonts w:ascii="Calibri" w:eastAsia="Calibri" w:hAnsi="Calibri" w:cs="Calibri"/>
          <w:b/>
          <w:color w:val="000000" w:themeColor="text1"/>
          <w:spacing w:val="-3"/>
          <w:sz w:val="24"/>
          <w:szCs w:val="24"/>
        </w:rPr>
        <w:t>a</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w:t>
      </w:r>
      <w:r w:rsidR="004B7B75" w:rsidRPr="00A12316">
        <w:rPr>
          <w:rFonts w:ascii="Calibri" w:eastAsia="Calibri" w:hAnsi="Calibri" w:cs="Calibri"/>
          <w:b/>
          <w:color w:val="000000" w:themeColor="text1"/>
          <w:sz w:val="24"/>
          <w:szCs w:val="24"/>
        </w:rPr>
        <w:t>s</w:t>
      </w:r>
    </w:p>
    <w:p w14:paraId="2E2D851F" w14:textId="75F332DC" w:rsidR="004B7B75" w:rsidRPr="00A12316" w:rsidRDefault="004B7B75" w:rsidP="004B7B75">
      <w:pPr>
        <w:pStyle w:val="ListParagraph"/>
        <w:numPr>
          <w:ilvl w:val="0"/>
          <w:numId w:val="16"/>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 xml:space="preserve">Goal: </w:t>
      </w:r>
      <w:r w:rsidR="00852A4F" w:rsidRPr="00A12316">
        <w:rPr>
          <w:rFonts w:ascii="Cambria" w:eastAsia="Segoe MDL2 Assets" w:hAnsi="Cambria" w:cs="Segoe MDL2 Assets"/>
          <w:b/>
          <w:bCs/>
          <w:i/>
          <w:iCs/>
          <w:color w:val="000000" w:themeColor="text1"/>
          <w:sz w:val="24"/>
          <w:szCs w:val="24"/>
        </w:rPr>
        <w:t>Ensure diversity of applicants and access to scholarships</w:t>
      </w:r>
      <w:r w:rsidRPr="00A12316">
        <w:rPr>
          <w:rFonts w:ascii="Cambria" w:eastAsia="Segoe MDL2 Assets" w:hAnsi="Cambria" w:cs="Segoe MDL2 Assets"/>
          <w:color w:val="000000" w:themeColor="text1"/>
          <w:sz w:val="24"/>
          <w:szCs w:val="24"/>
        </w:rPr>
        <w:t>,</w:t>
      </w:r>
      <w:r w:rsidR="00756DFA" w:rsidRPr="00A12316">
        <w:rPr>
          <w:rFonts w:ascii="Cambria" w:eastAsia="Segoe MDL2 Assets" w:hAnsi="Cambria" w:cs="Segoe MDL2 Assets"/>
          <w:color w:val="000000" w:themeColor="text1"/>
          <w:sz w:val="24"/>
          <w:szCs w:val="24"/>
        </w:rPr>
        <w:t xml:space="preserve"> by reviewing the application process (in consultation with the schools) to </w:t>
      </w:r>
      <w:r w:rsidRPr="00A12316">
        <w:rPr>
          <w:rFonts w:ascii="Cambria" w:eastAsia="Segoe MDL2 Assets" w:hAnsi="Cambria" w:cs="Segoe MDL2 Assets"/>
          <w:color w:val="000000" w:themeColor="text1"/>
          <w:sz w:val="24"/>
          <w:szCs w:val="24"/>
        </w:rPr>
        <w:t>focus on:</w:t>
      </w:r>
    </w:p>
    <w:p w14:paraId="337DF3CD" w14:textId="25D2E70B" w:rsidR="007E421C" w:rsidRPr="00A12316" w:rsidRDefault="007E421C" w:rsidP="00BB704B">
      <w:pPr>
        <w:pStyle w:val="ListParagraph"/>
        <w:numPr>
          <w:ilvl w:val="0"/>
          <w:numId w:val="17"/>
        </w:numPr>
        <w:tabs>
          <w:tab w:val="left" w:pos="820"/>
        </w:tabs>
        <w:spacing w:before="5" w:after="120" w:line="275" w:lineRule="auto"/>
        <w:ind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Barrier-free application process for all students</w:t>
      </w:r>
    </w:p>
    <w:p w14:paraId="52750E06" w14:textId="13FEDD56" w:rsidR="004B7B75" w:rsidRPr="00A12316" w:rsidRDefault="0068528D" w:rsidP="00BB704B">
      <w:pPr>
        <w:pStyle w:val="ListParagraph"/>
        <w:numPr>
          <w:ilvl w:val="0"/>
          <w:numId w:val="17"/>
        </w:numPr>
        <w:tabs>
          <w:tab w:val="left" w:pos="820"/>
        </w:tabs>
        <w:spacing w:before="5" w:after="120" w:line="275" w:lineRule="auto"/>
        <w:ind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Including d</w:t>
      </w:r>
      <w:r w:rsidR="00BB704B" w:rsidRPr="00A12316">
        <w:rPr>
          <w:rFonts w:ascii="Cambria" w:eastAsia="Segoe MDL2 Assets" w:hAnsi="Cambria" w:cs="Segoe MDL2 Assets"/>
          <w:color w:val="000000" w:themeColor="text1"/>
          <w:sz w:val="24"/>
          <w:szCs w:val="24"/>
        </w:rPr>
        <w:t xml:space="preserve">iverse areas of </w:t>
      </w:r>
      <w:r w:rsidR="004B7B75" w:rsidRPr="00A12316">
        <w:rPr>
          <w:rFonts w:ascii="Cambria" w:eastAsia="Segoe MDL2 Assets" w:hAnsi="Cambria" w:cs="Segoe MDL2 Assets"/>
          <w:color w:val="000000" w:themeColor="text1"/>
          <w:sz w:val="24"/>
          <w:szCs w:val="24"/>
        </w:rPr>
        <w:t>employment training includ</w:t>
      </w:r>
      <w:r w:rsidR="00BB704B" w:rsidRPr="00A12316">
        <w:rPr>
          <w:rFonts w:ascii="Cambria" w:eastAsia="Segoe MDL2 Assets" w:hAnsi="Cambria" w:cs="Segoe MDL2 Assets"/>
          <w:color w:val="000000" w:themeColor="text1"/>
          <w:sz w:val="24"/>
          <w:szCs w:val="24"/>
        </w:rPr>
        <w:t>ing</w:t>
      </w:r>
      <w:r w:rsidR="004B7B75" w:rsidRPr="00A12316">
        <w:rPr>
          <w:rFonts w:ascii="Cambria" w:eastAsia="Segoe MDL2 Assets" w:hAnsi="Cambria" w:cs="Segoe MDL2 Assets"/>
          <w:color w:val="000000" w:themeColor="text1"/>
          <w:sz w:val="24"/>
          <w:szCs w:val="24"/>
        </w:rPr>
        <w:t xml:space="preserve"> certifi</w:t>
      </w:r>
      <w:r w:rsidR="00BB704B" w:rsidRPr="00A12316">
        <w:rPr>
          <w:rFonts w:ascii="Cambria" w:eastAsia="Segoe MDL2 Assets" w:hAnsi="Cambria" w:cs="Segoe MDL2 Assets"/>
          <w:color w:val="000000" w:themeColor="text1"/>
          <w:sz w:val="24"/>
          <w:szCs w:val="24"/>
        </w:rPr>
        <w:t>cations in</w:t>
      </w:r>
      <w:r w:rsidR="004B7B75" w:rsidRPr="00A12316">
        <w:rPr>
          <w:rFonts w:ascii="Cambria" w:eastAsia="Segoe MDL2 Assets" w:hAnsi="Cambria" w:cs="Segoe MDL2 Assets"/>
          <w:color w:val="000000" w:themeColor="text1"/>
          <w:sz w:val="24"/>
          <w:szCs w:val="24"/>
        </w:rPr>
        <w:t xml:space="preserve"> food handling courses, driver licensure, trades, business administration etc</w:t>
      </w:r>
      <w:r w:rsidR="00756DFA" w:rsidRPr="00A12316">
        <w:rPr>
          <w:rFonts w:ascii="Cambria" w:eastAsia="Segoe MDL2 Assets" w:hAnsi="Cambria" w:cs="Segoe MDL2 Assets"/>
          <w:color w:val="000000" w:themeColor="text1"/>
          <w:sz w:val="24"/>
          <w:szCs w:val="24"/>
        </w:rPr>
        <w:t>.</w:t>
      </w:r>
    </w:p>
    <w:p w14:paraId="1396BD54" w14:textId="45F86C66" w:rsidR="004B7B75" w:rsidRPr="00A12316" w:rsidRDefault="00756DFA" w:rsidP="00756DFA">
      <w:pPr>
        <w:tabs>
          <w:tab w:val="left" w:pos="820"/>
        </w:tabs>
        <w:spacing w:before="5" w:after="120" w:line="275" w:lineRule="auto"/>
        <w:ind w:left="820" w:right="388" w:firstLine="31"/>
        <w:jc w:val="both"/>
        <w:rPr>
          <w:rFonts w:ascii="Segoe MDL2 Assets" w:eastAsia="Segoe MDL2 Assets" w:hAnsi="Segoe MDL2 Assets" w:cs="Segoe MDL2 Assets"/>
          <w:color w:val="000000" w:themeColor="text1"/>
          <w:sz w:val="24"/>
          <w:szCs w:val="24"/>
        </w:rPr>
      </w:pPr>
      <w:r w:rsidRPr="00A12316">
        <w:rPr>
          <w:rFonts w:ascii="Cambria" w:eastAsia="Segoe MDL2 Assets" w:hAnsi="Cambria" w:cs="Segoe MDL2 Assets"/>
          <w:color w:val="000000" w:themeColor="text1"/>
          <w:sz w:val="24"/>
          <w:szCs w:val="24"/>
        </w:rPr>
        <w:t>We will p</w:t>
      </w:r>
      <w:r w:rsidRPr="00A12316">
        <w:rPr>
          <w:rFonts w:ascii="Segoe MDL2 Assets" w:eastAsia="Segoe MDL2 Assets" w:hAnsi="Segoe MDL2 Assets" w:cs="Segoe MDL2 Assets"/>
          <w:color w:val="000000" w:themeColor="text1"/>
          <w:sz w:val="24"/>
          <w:szCs w:val="24"/>
        </w:rPr>
        <w:t>romote this initiative to the community, donors, applicants, businesses and schools via letters and social media</w:t>
      </w:r>
    </w:p>
    <w:p w14:paraId="7C06AB05" w14:textId="0A10C412" w:rsidR="00852A4F" w:rsidRPr="00A12316" w:rsidRDefault="00852A4F" w:rsidP="00852A4F">
      <w:pPr>
        <w:spacing w:after="120"/>
        <w:ind w:left="1701" w:hanging="992"/>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Review current processes during 2022</w:t>
      </w:r>
      <w:r w:rsidRPr="00A12316">
        <w:rPr>
          <w:rFonts w:asciiTheme="minorHAnsi" w:hAnsiTheme="minorHAnsi" w:cstheme="minorHAnsi"/>
          <w:color w:val="000000" w:themeColor="text1"/>
          <w:sz w:val="24"/>
          <w:szCs w:val="24"/>
        </w:rPr>
        <w:br/>
        <w:t>Implement changes to processes 2023 – 2025</w:t>
      </w:r>
      <w:r w:rsidRPr="00A12316">
        <w:rPr>
          <w:rFonts w:asciiTheme="minorHAnsi" w:hAnsiTheme="minorHAnsi" w:cstheme="minorHAnsi"/>
          <w:color w:val="000000" w:themeColor="text1"/>
          <w:sz w:val="24"/>
          <w:szCs w:val="24"/>
        </w:rPr>
        <w:br/>
        <w:t>Review statistics annually to measure p</w:t>
      </w:r>
      <w:r w:rsidR="00BB704B" w:rsidRPr="00A12316">
        <w:rPr>
          <w:rFonts w:asciiTheme="minorHAnsi" w:hAnsiTheme="minorHAnsi" w:cstheme="minorHAnsi"/>
          <w:color w:val="000000" w:themeColor="text1"/>
          <w:sz w:val="24"/>
          <w:szCs w:val="24"/>
        </w:rPr>
        <w:t>articipation and feedback</w:t>
      </w:r>
      <w:r w:rsidR="00BB704B" w:rsidRPr="00A12316">
        <w:rPr>
          <w:rFonts w:asciiTheme="minorHAnsi" w:hAnsiTheme="minorHAnsi" w:cstheme="minorHAnsi"/>
          <w:color w:val="000000" w:themeColor="text1"/>
          <w:sz w:val="24"/>
          <w:szCs w:val="24"/>
        </w:rPr>
        <w:br/>
        <w:t>Review percentages changes from baseline demographics compared to future levels annually 2023 onwards,</w:t>
      </w:r>
      <w:r w:rsidRPr="00A12316">
        <w:rPr>
          <w:rFonts w:asciiTheme="minorHAnsi" w:hAnsiTheme="minorHAnsi" w:cstheme="minorHAnsi"/>
          <w:color w:val="000000" w:themeColor="text1"/>
          <w:sz w:val="24"/>
          <w:szCs w:val="24"/>
        </w:rPr>
        <w:t xml:space="preserve"> and review outcomes by YE 2025.</w:t>
      </w:r>
    </w:p>
    <w:p w14:paraId="64E4ABDF" w14:textId="643C597A" w:rsidR="004B7B75" w:rsidRPr="00A12316" w:rsidRDefault="00852A4F" w:rsidP="00852A4F">
      <w:pPr>
        <w:pStyle w:val="ListParagraph"/>
        <w:numPr>
          <w:ilvl w:val="0"/>
          <w:numId w:val="16"/>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bookmarkStart w:id="0" w:name="_Hlk98593952"/>
      <w:r w:rsidRPr="00A12316">
        <w:rPr>
          <w:rFonts w:ascii="Cambria" w:eastAsia="Segoe MDL2 Assets" w:hAnsi="Cambria" w:cs="Segoe MDL2 Assets"/>
          <w:b/>
          <w:bCs/>
          <w:i/>
          <w:iCs/>
          <w:color w:val="000000" w:themeColor="text1"/>
          <w:sz w:val="24"/>
          <w:szCs w:val="24"/>
        </w:rPr>
        <w:t xml:space="preserve">Goal: Increase recognition </w:t>
      </w:r>
      <w:r w:rsidR="007C707B" w:rsidRPr="00A12316">
        <w:rPr>
          <w:rFonts w:ascii="Cambria" w:eastAsia="Segoe MDL2 Assets" w:hAnsi="Cambria" w:cs="Segoe MDL2 Assets"/>
          <w:b/>
          <w:bCs/>
          <w:i/>
          <w:iCs/>
          <w:color w:val="000000" w:themeColor="text1"/>
          <w:sz w:val="24"/>
          <w:szCs w:val="24"/>
        </w:rPr>
        <w:t>and involvement of donors at our Donor Night</w:t>
      </w:r>
      <w:r w:rsidR="007C707B" w:rsidRPr="00A12316">
        <w:rPr>
          <w:rFonts w:ascii="Cambria" w:eastAsia="Segoe MDL2 Assets" w:hAnsi="Cambria" w:cs="Segoe MDL2 Assets"/>
          <w:color w:val="000000" w:themeColor="text1"/>
          <w:sz w:val="24"/>
          <w:szCs w:val="24"/>
        </w:rPr>
        <w:t xml:space="preserve">, </w:t>
      </w:r>
      <w:r w:rsidR="007C707B" w:rsidRPr="00A12316">
        <w:rPr>
          <w:rFonts w:ascii="Cambria" w:eastAsia="Segoe MDL2 Assets" w:hAnsi="Cambria" w:cs="Segoe MDL2 Assets"/>
          <w:i/>
          <w:iCs/>
          <w:color w:val="000000" w:themeColor="text1"/>
          <w:sz w:val="24"/>
          <w:szCs w:val="24"/>
        </w:rPr>
        <w:t>in conjunction with the Events Committee</w:t>
      </w:r>
      <w:r w:rsidR="007C707B" w:rsidRPr="00A12316">
        <w:rPr>
          <w:rFonts w:ascii="Cambria" w:eastAsia="Segoe MDL2 Assets" w:hAnsi="Cambria" w:cs="Segoe MDL2 Assets"/>
          <w:color w:val="000000" w:themeColor="text1"/>
          <w:sz w:val="24"/>
          <w:szCs w:val="24"/>
        </w:rPr>
        <w:t xml:space="preserve"> by:</w:t>
      </w:r>
    </w:p>
    <w:p w14:paraId="0D8E0F91" w14:textId="2802AD4B" w:rsidR="007C707B" w:rsidRPr="00A12316" w:rsidRDefault="007C707B" w:rsidP="007C707B">
      <w:pPr>
        <w:pStyle w:val="ListParagraph"/>
        <w:numPr>
          <w:ilvl w:val="0"/>
          <w:numId w:val="18"/>
        </w:numPr>
        <w:spacing w:before="5" w:after="120" w:line="275" w:lineRule="auto"/>
        <w:ind w:left="1560"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Inviting a donor to speak at the Donor Night</w:t>
      </w:r>
    </w:p>
    <w:p w14:paraId="178F5B05" w14:textId="50A9C514" w:rsidR="00BF662E" w:rsidRPr="00A12316" w:rsidRDefault="00BF662E" w:rsidP="00BF662E">
      <w:pPr>
        <w:spacing w:after="120"/>
        <w:ind w:left="1418" w:hanging="958"/>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Trial in October 2023 and refine in future years.</w:t>
      </w:r>
    </w:p>
    <w:bookmarkEnd w:id="0"/>
    <w:p w14:paraId="17D4D1CE" w14:textId="403EACBF" w:rsidR="007C22A7" w:rsidRPr="00A12316" w:rsidRDefault="007C22A7" w:rsidP="00C36480">
      <w:pPr>
        <w:spacing w:before="43" w:after="120"/>
        <w:ind w:left="820"/>
        <w:rPr>
          <w:rFonts w:ascii="Calibri" w:eastAsia="Calibri" w:hAnsi="Calibri" w:cs="Calibri"/>
          <w:color w:val="000000" w:themeColor="text1"/>
          <w:sz w:val="24"/>
          <w:szCs w:val="24"/>
        </w:rPr>
      </w:pPr>
    </w:p>
    <w:p w14:paraId="7240CE68" w14:textId="77777777" w:rsidR="00BF662E" w:rsidRDefault="00BF662E">
      <w:pPr>
        <w:rPr>
          <w:rFonts w:ascii="Calibri" w:eastAsia="Calibri" w:hAnsi="Calibri" w:cs="Calibri"/>
          <w:b/>
          <w:color w:val="365F91"/>
          <w:sz w:val="28"/>
          <w:szCs w:val="28"/>
        </w:rPr>
      </w:pPr>
      <w:r>
        <w:rPr>
          <w:rFonts w:ascii="Calibri" w:eastAsia="Calibri" w:hAnsi="Calibri" w:cs="Calibri"/>
          <w:b/>
          <w:color w:val="365F91"/>
          <w:sz w:val="28"/>
          <w:szCs w:val="28"/>
        </w:rPr>
        <w:br w:type="page"/>
      </w:r>
    </w:p>
    <w:p w14:paraId="4E41B320" w14:textId="05D16AE3" w:rsidR="00E16FB9" w:rsidRPr="00AC55B5" w:rsidRDefault="00AC55B5" w:rsidP="00AC55B5">
      <w:pPr>
        <w:spacing w:after="120"/>
        <w:ind w:left="163"/>
        <w:rPr>
          <w:rFonts w:ascii="Calibri" w:eastAsia="Calibri" w:hAnsi="Calibri" w:cs="Calibri"/>
          <w:b/>
          <w:color w:val="365F91"/>
          <w:sz w:val="28"/>
          <w:szCs w:val="28"/>
        </w:rPr>
      </w:pPr>
      <w:r w:rsidRPr="00AC55B5">
        <w:rPr>
          <w:rFonts w:ascii="Calibri" w:eastAsia="Calibri" w:hAnsi="Calibri" w:cs="Calibri"/>
          <w:b/>
          <w:color w:val="365F91"/>
          <w:sz w:val="28"/>
          <w:szCs w:val="28"/>
        </w:rPr>
        <w:lastRenderedPageBreak/>
        <w:t xml:space="preserve">Marketing </w:t>
      </w:r>
      <w:r w:rsidR="00462E49">
        <w:rPr>
          <w:rFonts w:ascii="Calibri" w:eastAsia="Calibri" w:hAnsi="Calibri" w:cs="Calibri"/>
          <w:b/>
          <w:color w:val="365F91"/>
          <w:sz w:val="28"/>
          <w:szCs w:val="28"/>
        </w:rPr>
        <w:t xml:space="preserve">and Website </w:t>
      </w:r>
      <w:r w:rsidRPr="00AC55B5">
        <w:rPr>
          <w:rFonts w:ascii="Calibri" w:eastAsia="Calibri" w:hAnsi="Calibri" w:cs="Calibri"/>
          <w:b/>
          <w:color w:val="365F91"/>
          <w:sz w:val="28"/>
          <w:szCs w:val="28"/>
        </w:rPr>
        <w:t>Committee</w:t>
      </w:r>
      <w:r w:rsidR="00462E49">
        <w:rPr>
          <w:rFonts w:ascii="Calibri" w:eastAsia="Calibri" w:hAnsi="Calibri" w:cs="Calibri"/>
          <w:b/>
          <w:color w:val="365F91"/>
          <w:sz w:val="28"/>
          <w:szCs w:val="28"/>
        </w:rPr>
        <w:t>s</w:t>
      </w:r>
    </w:p>
    <w:p w14:paraId="1A8572D1" w14:textId="6D6A842F" w:rsidR="00462E49" w:rsidRPr="008B047B" w:rsidRDefault="00462E49" w:rsidP="008B047B">
      <w:pPr>
        <w:spacing w:after="120"/>
        <w:ind w:left="100" w:right="79"/>
        <w:rPr>
          <w:rFonts w:ascii="Calibri" w:eastAsia="Calibri" w:hAnsi="Calibri" w:cs="Calibri"/>
          <w:bCs/>
          <w:sz w:val="24"/>
          <w:szCs w:val="24"/>
        </w:rPr>
      </w:pPr>
      <w:bookmarkStart w:id="1" w:name="_Hlk98854837"/>
      <w:r w:rsidRPr="004B7B75">
        <w:rPr>
          <w:rFonts w:ascii="Calibri" w:eastAsia="Calibri" w:hAnsi="Calibri" w:cs="Calibri"/>
          <w:b/>
          <w:i/>
          <w:iCs/>
          <w:spacing w:val="-2"/>
          <w:sz w:val="24"/>
          <w:szCs w:val="24"/>
        </w:rPr>
        <w:t>G</w:t>
      </w:r>
      <w:r w:rsidRPr="004B7B75">
        <w:rPr>
          <w:rFonts w:ascii="Calibri" w:eastAsia="Calibri" w:hAnsi="Calibri" w:cs="Calibri"/>
          <w:b/>
          <w:i/>
          <w:iCs/>
          <w:sz w:val="24"/>
          <w:szCs w:val="24"/>
        </w:rPr>
        <w:t>oal</w:t>
      </w:r>
      <w:r w:rsidRPr="004B7B75">
        <w:rPr>
          <w:rFonts w:ascii="Calibri" w:eastAsia="Calibri" w:hAnsi="Calibri" w:cs="Calibri"/>
          <w:b/>
          <w:i/>
          <w:iCs/>
          <w:spacing w:val="2"/>
          <w:sz w:val="24"/>
          <w:szCs w:val="24"/>
        </w:rPr>
        <w:t xml:space="preserve"> </w:t>
      </w:r>
      <w:r w:rsidRPr="004B7B75">
        <w:rPr>
          <w:rFonts w:ascii="Calibri" w:eastAsia="Calibri" w:hAnsi="Calibri" w:cs="Calibri"/>
          <w:b/>
          <w:i/>
          <w:iCs/>
          <w:sz w:val="24"/>
          <w:szCs w:val="24"/>
        </w:rPr>
        <w:t xml:space="preserve">– </w:t>
      </w:r>
      <w:r>
        <w:rPr>
          <w:rFonts w:ascii="Calibri" w:eastAsia="Calibri" w:hAnsi="Calibri" w:cs="Calibri"/>
          <w:b/>
          <w:i/>
          <w:iCs/>
          <w:sz w:val="24"/>
          <w:szCs w:val="24"/>
        </w:rPr>
        <w:t>Ensure website is updated and relevant</w:t>
      </w:r>
      <w:r>
        <w:rPr>
          <w:rFonts w:ascii="Calibri" w:eastAsia="Calibri" w:hAnsi="Calibri" w:cs="Calibri"/>
          <w:bCs/>
          <w:sz w:val="24"/>
          <w:szCs w:val="24"/>
        </w:rPr>
        <w:t xml:space="preserve"> to connect with the community, engage with donors, </w:t>
      </w:r>
      <w:r w:rsidR="00AD201F">
        <w:rPr>
          <w:rFonts w:ascii="Cambria" w:eastAsia="Segoe MDL2 Assets" w:hAnsi="Cambria" w:cs="Segoe MDL2 Assets"/>
          <w:sz w:val="24"/>
          <w:szCs w:val="24"/>
        </w:rPr>
        <w:t>engage with youth,</w:t>
      </w:r>
      <w:r w:rsidR="00AD201F">
        <w:rPr>
          <w:rFonts w:ascii="Calibri" w:eastAsia="Calibri" w:hAnsi="Calibri" w:cs="Calibri"/>
          <w:bCs/>
          <w:sz w:val="24"/>
          <w:szCs w:val="24"/>
        </w:rPr>
        <w:t xml:space="preserve"> </w:t>
      </w:r>
      <w:r>
        <w:rPr>
          <w:rFonts w:ascii="Calibri" w:eastAsia="Calibri" w:hAnsi="Calibri" w:cs="Calibri"/>
          <w:bCs/>
          <w:sz w:val="24"/>
          <w:szCs w:val="24"/>
        </w:rPr>
        <w:t xml:space="preserve">support fund development, </w:t>
      </w:r>
      <w:r w:rsidR="00AD201F">
        <w:rPr>
          <w:rFonts w:ascii="Cambria" w:eastAsia="Segoe MDL2 Assets" w:hAnsi="Cambria" w:cs="Segoe MDL2 Assets"/>
          <w:sz w:val="24"/>
          <w:szCs w:val="24"/>
        </w:rPr>
        <w:t xml:space="preserve">increase our coverage and reach, </w:t>
      </w:r>
      <w:r>
        <w:rPr>
          <w:rFonts w:ascii="Calibri" w:eastAsia="Calibri" w:hAnsi="Calibri" w:cs="Calibri"/>
          <w:bCs/>
          <w:sz w:val="24"/>
          <w:szCs w:val="24"/>
        </w:rPr>
        <w:t>enhance corporate sponsorships</w:t>
      </w:r>
      <w:r w:rsidR="00AD201F">
        <w:rPr>
          <w:rFonts w:ascii="Calibri" w:eastAsia="Calibri" w:hAnsi="Calibri" w:cs="Calibri"/>
          <w:bCs/>
          <w:sz w:val="24"/>
          <w:szCs w:val="24"/>
        </w:rPr>
        <w:t xml:space="preserve">, </w:t>
      </w:r>
      <w:r w:rsidR="00AD201F" w:rsidRPr="00EB3568">
        <w:rPr>
          <w:rFonts w:ascii="Cambria" w:eastAsia="Segoe MDL2 Assets" w:hAnsi="Cambria" w:cs="Segoe MDL2 Assets"/>
          <w:sz w:val="24"/>
          <w:szCs w:val="24"/>
        </w:rPr>
        <w:t xml:space="preserve">and enhance </w:t>
      </w:r>
      <w:r w:rsidR="00AD201F">
        <w:rPr>
          <w:rFonts w:ascii="Cambria" w:eastAsia="Segoe MDL2 Assets" w:hAnsi="Cambria" w:cs="Segoe MDL2 Assets"/>
          <w:sz w:val="24"/>
          <w:szCs w:val="24"/>
        </w:rPr>
        <w:t xml:space="preserve">asset growth </w:t>
      </w:r>
      <w:r>
        <w:rPr>
          <w:rFonts w:ascii="Calibri" w:eastAsia="Calibri" w:hAnsi="Calibri" w:cs="Calibri"/>
          <w:bCs/>
          <w:sz w:val="24"/>
          <w:szCs w:val="24"/>
        </w:rPr>
        <w:t>by</w:t>
      </w:r>
      <w:r w:rsidR="00EB3568">
        <w:rPr>
          <w:rFonts w:ascii="Calibri" w:eastAsia="Calibri" w:hAnsi="Calibri" w:cs="Calibri"/>
          <w:bCs/>
          <w:sz w:val="24"/>
          <w:szCs w:val="24"/>
        </w:rPr>
        <w:t>:</w:t>
      </w:r>
      <w:bookmarkEnd w:id="1"/>
    </w:p>
    <w:p w14:paraId="44B9291C" w14:textId="77777777" w:rsidR="00462E49" w:rsidRDefault="00462E49" w:rsidP="00462E49">
      <w:pPr>
        <w:spacing w:after="120"/>
        <w:ind w:left="100"/>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z w:val="24"/>
          <w:szCs w:val="24"/>
        </w:rPr>
        <w:t>Plans</w:t>
      </w:r>
      <w:r>
        <w:rPr>
          <w:rFonts w:ascii="Calibri" w:eastAsia="Calibri" w:hAnsi="Calibri" w:cs="Calibri"/>
          <w:b/>
          <w:spacing w:val="-1"/>
          <w:sz w:val="24"/>
          <w:szCs w:val="24"/>
        </w:rPr>
        <w:t xml:space="preserve"> </w:t>
      </w:r>
      <w:r>
        <w:rPr>
          <w:rFonts w:ascii="Calibri" w:eastAsia="Calibri" w:hAnsi="Calibri" w:cs="Calibri"/>
          <w:b/>
          <w:sz w:val="24"/>
          <w:szCs w:val="24"/>
        </w:rPr>
        <w:t xml:space="preserve">&amp;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1"/>
          <w:sz w:val="24"/>
          <w:szCs w:val="24"/>
        </w:rPr>
        <w:t>m</w:t>
      </w:r>
      <w:r>
        <w:rPr>
          <w:rFonts w:ascii="Calibri" w:eastAsia="Calibri" w:hAnsi="Calibri" w:cs="Calibri"/>
          <w:b/>
          <w:sz w:val="24"/>
          <w:szCs w:val="24"/>
        </w:rPr>
        <w:t>e F</w:t>
      </w:r>
      <w:r>
        <w:rPr>
          <w:rFonts w:ascii="Calibri" w:eastAsia="Calibri" w:hAnsi="Calibri" w:cs="Calibri"/>
          <w:b/>
          <w:spacing w:val="1"/>
          <w:sz w:val="24"/>
          <w:szCs w:val="24"/>
        </w:rPr>
        <w:t>r</w:t>
      </w:r>
      <w:r>
        <w:rPr>
          <w:rFonts w:ascii="Calibri" w:eastAsia="Calibri" w:hAnsi="Calibri" w:cs="Calibri"/>
          <w:b/>
          <w:spacing w:val="-3"/>
          <w:sz w:val="24"/>
          <w:szCs w:val="24"/>
        </w:rPr>
        <w:t>a</w:t>
      </w:r>
      <w:r>
        <w:rPr>
          <w:rFonts w:ascii="Calibri" w:eastAsia="Calibri" w:hAnsi="Calibri" w:cs="Calibri"/>
          <w:b/>
          <w:spacing w:val="-1"/>
          <w:sz w:val="24"/>
          <w:szCs w:val="24"/>
        </w:rPr>
        <w:t>m</w:t>
      </w:r>
      <w:r>
        <w:rPr>
          <w:rFonts w:ascii="Calibri" w:eastAsia="Calibri" w:hAnsi="Calibri" w:cs="Calibri"/>
          <w:b/>
          <w:sz w:val="24"/>
          <w:szCs w:val="24"/>
        </w:rPr>
        <w:t>es</w:t>
      </w:r>
    </w:p>
    <w:p w14:paraId="5C0956D4" w14:textId="6EE9744D" w:rsidR="008B047B" w:rsidRPr="00852A4F" w:rsidRDefault="008B047B" w:rsidP="008B047B">
      <w:pPr>
        <w:pStyle w:val="ListParagraph"/>
        <w:numPr>
          <w:ilvl w:val="0"/>
          <w:numId w:val="20"/>
        </w:numPr>
        <w:tabs>
          <w:tab w:val="left" w:pos="820"/>
        </w:tabs>
        <w:spacing w:before="5" w:after="120" w:line="275" w:lineRule="auto"/>
        <w:ind w:right="388"/>
        <w:jc w:val="both"/>
        <w:rPr>
          <w:rFonts w:ascii="Cambria" w:eastAsia="Segoe MDL2 Assets" w:hAnsi="Cambria" w:cs="Segoe MDL2 Assets"/>
          <w:sz w:val="24"/>
          <w:szCs w:val="24"/>
        </w:rPr>
      </w:pPr>
      <w:r w:rsidRPr="00EB3568">
        <w:rPr>
          <w:rFonts w:ascii="Cambria" w:eastAsia="Segoe MDL2 Assets" w:hAnsi="Cambria" w:cs="Segoe MDL2 Assets"/>
          <w:b/>
          <w:bCs/>
          <w:i/>
          <w:iCs/>
          <w:sz w:val="24"/>
          <w:szCs w:val="24"/>
        </w:rPr>
        <w:t xml:space="preserve">Goal – Ensure website is updated and relevant </w:t>
      </w:r>
      <w:r w:rsidRPr="00EB3568">
        <w:rPr>
          <w:rFonts w:ascii="Cambria" w:eastAsia="Segoe MDL2 Assets" w:hAnsi="Cambria" w:cs="Segoe MDL2 Assets"/>
          <w:sz w:val="24"/>
          <w:szCs w:val="24"/>
        </w:rPr>
        <w:t>by:</w:t>
      </w:r>
    </w:p>
    <w:p w14:paraId="6D54F282" w14:textId="77777777" w:rsidR="008B047B" w:rsidRDefault="008B047B" w:rsidP="008B047B">
      <w:pPr>
        <w:pStyle w:val="ListParagraph"/>
        <w:numPr>
          <w:ilvl w:val="0"/>
          <w:numId w:val="18"/>
        </w:numPr>
        <w:spacing w:before="5" w:after="120" w:line="275" w:lineRule="auto"/>
        <w:ind w:left="1560" w:right="388"/>
        <w:jc w:val="both"/>
        <w:rPr>
          <w:rFonts w:ascii="Cambria" w:eastAsia="Segoe MDL2 Assets" w:hAnsi="Cambria" w:cs="Segoe MDL2 Assets"/>
          <w:sz w:val="24"/>
          <w:szCs w:val="24"/>
        </w:rPr>
      </w:pPr>
      <w:r>
        <w:rPr>
          <w:rFonts w:ascii="Cambria" w:eastAsia="Segoe MDL2 Assets" w:hAnsi="Cambria" w:cs="Segoe MDL2 Assets"/>
          <w:sz w:val="24"/>
          <w:szCs w:val="24"/>
        </w:rPr>
        <w:t xml:space="preserve">Ensuring that the Administrative Coordinator is trained and able to update the website as required </w:t>
      </w:r>
    </w:p>
    <w:p w14:paraId="6EE849DA" w14:textId="77777777" w:rsidR="008B047B" w:rsidRPr="004B7B75" w:rsidRDefault="008B047B" w:rsidP="008B047B">
      <w:pPr>
        <w:pStyle w:val="ListParagraph"/>
        <w:numPr>
          <w:ilvl w:val="0"/>
          <w:numId w:val="18"/>
        </w:numPr>
        <w:spacing w:before="5" w:after="120" w:line="275" w:lineRule="auto"/>
        <w:ind w:left="1560" w:right="388"/>
        <w:jc w:val="both"/>
        <w:rPr>
          <w:rFonts w:ascii="Cambria" w:eastAsia="Segoe MDL2 Assets" w:hAnsi="Cambria" w:cs="Segoe MDL2 Assets"/>
          <w:sz w:val="24"/>
          <w:szCs w:val="24"/>
        </w:rPr>
      </w:pPr>
      <w:r>
        <w:rPr>
          <w:rFonts w:ascii="Cambria" w:eastAsia="Segoe MDL2 Assets" w:hAnsi="Cambria" w:cs="Segoe MDL2 Assets"/>
          <w:sz w:val="24"/>
          <w:szCs w:val="24"/>
        </w:rPr>
        <w:t>Focusing on stories and promoting donations all year long</w:t>
      </w:r>
    </w:p>
    <w:p w14:paraId="60662E4C" w14:textId="77777777" w:rsidR="008B047B" w:rsidRPr="002E34A4" w:rsidRDefault="008B047B" w:rsidP="008B047B">
      <w:pPr>
        <w:spacing w:after="120"/>
        <w:ind w:left="1701" w:hanging="958"/>
        <w:rPr>
          <w:rFonts w:asciiTheme="minorHAnsi" w:hAnsiTheme="minorHAnsi" w:cstheme="minorHAnsi"/>
          <w:sz w:val="24"/>
          <w:szCs w:val="24"/>
        </w:rPr>
      </w:pPr>
      <w:r w:rsidRPr="002E34A4">
        <w:rPr>
          <w:rFonts w:asciiTheme="minorHAnsi" w:hAnsiTheme="minorHAnsi" w:cstheme="minorHAnsi"/>
          <w:sz w:val="24"/>
          <w:szCs w:val="24"/>
        </w:rPr>
        <w:t>Timeline: Ongoing beginning in 2022.</w:t>
      </w:r>
    </w:p>
    <w:p w14:paraId="4B0B0E6C" w14:textId="4A63F1E2" w:rsidR="008B047B" w:rsidRPr="004B7B75" w:rsidRDefault="008B047B" w:rsidP="008B047B">
      <w:pPr>
        <w:pStyle w:val="ListParagraph"/>
        <w:numPr>
          <w:ilvl w:val="0"/>
          <w:numId w:val="20"/>
        </w:numPr>
        <w:tabs>
          <w:tab w:val="left" w:pos="820"/>
        </w:tabs>
        <w:spacing w:before="5" w:after="120" w:line="275" w:lineRule="auto"/>
        <w:ind w:right="388"/>
        <w:rPr>
          <w:rFonts w:ascii="Cambria" w:eastAsia="Segoe MDL2 Assets" w:hAnsi="Cambria" w:cs="Segoe MDL2 Assets"/>
          <w:sz w:val="24"/>
          <w:szCs w:val="24"/>
        </w:rPr>
      </w:pPr>
      <w:r w:rsidRPr="00793813">
        <w:rPr>
          <w:rFonts w:ascii="Cambria" w:eastAsia="Segoe MDL2 Assets" w:hAnsi="Cambria" w:cs="Segoe MDL2 Assets"/>
          <w:b/>
          <w:bCs/>
          <w:i/>
          <w:iCs/>
          <w:sz w:val="24"/>
          <w:szCs w:val="24"/>
        </w:rPr>
        <w:t xml:space="preserve">Goal: Increase </w:t>
      </w:r>
      <w:r>
        <w:rPr>
          <w:rFonts w:ascii="Cambria" w:eastAsia="Segoe MDL2 Assets" w:hAnsi="Cambria" w:cs="Segoe MDL2 Assets"/>
          <w:b/>
          <w:bCs/>
          <w:i/>
          <w:iCs/>
          <w:sz w:val="24"/>
          <w:szCs w:val="24"/>
        </w:rPr>
        <w:t>frequency of media releases and social media posts throughout the yea</w:t>
      </w:r>
      <w:r w:rsidR="00AD201F">
        <w:rPr>
          <w:rFonts w:ascii="Cambria" w:eastAsia="Segoe MDL2 Assets" w:hAnsi="Cambria" w:cs="Segoe MDL2 Assets"/>
          <w:sz w:val="24"/>
          <w:szCs w:val="24"/>
        </w:rPr>
        <w:t>r</w:t>
      </w:r>
      <w:r>
        <w:rPr>
          <w:rFonts w:ascii="Cambria" w:eastAsia="Segoe MDL2 Assets" w:hAnsi="Cambria" w:cs="Segoe MDL2 Assets"/>
          <w:sz w:val="24"/>
          <w:szCs w:val="24"/>
        </w:rPr>
        <w:t xml:space="preserve"> by:</w:t>
      </w:r>
    </w:p>
    <w:p w14:paraId="023525E5" w14:textId="77777777" w:rsidR="008B047B" w:rsidRPr="00331DC6" w:rsidRDefault="008B047B" w:rsidP="008B047B">
      <w:pPr>
        <w:pStyle w:val="ListParagraph"/>
        <w:numPr>
          <w:ilvl w:val="0"/>
          <w:numId w:val="17"/>
        </w:numPr>
        <w:tabs>
          <w:tab w:val="left" w:pos="820"/>
        </w:tabs>
        <w:spacing w:before="5" w:after="120" w:line="275" w:lineRule="auto"/>
        <w:ind w:right="388"/>
        <w:jc w:val="both"/>
        <w:rPr>
          <w:rFonts w:ascii="Cambria" w:eastAsia="Segoe MDL2 Assets" w:hAnsi="Cambria" w:cs="Segoe MDL2 Assets"/>
          <w:sz w:val="24"/>
          <w:szCs w:val="24"/>
        </w:rPr>
      </w:pPr>
      <w:r>
        <w:rPr>
          <w:rFonts w:ascii="Cambria" w:eastAsia="Segoe MDL2 Assets" w:hAnsi="Cambria" w:cs="Segoe MDL2 Assets"/>
          <w:sz w:val="24"/>
          <w:szCs w:val="24"/>
        </w:rPr>
        <w:t>Positioning t</w:t>
      </w:r>
      <w:r w:rsidRPr="00331DC6">
        <w:rPr>
          <w:rFonts w:ascii="Cambria" w:eastAsia="Segoe MDL2 Assets" w:hAnsi="Cambria" w:cs="Segoe MDL2 Assets"/>
          <w:sz w:val="24"/>
          <w:szCs w:val="24"/>
        </w:rPr>
        <w:t xml:space="preserve">he Marketing Committee </w:t>
      </w:r>
      <w:r>
        <w:rPr>
          <w:rFonts w:ascii="Cambria" w:eastAsia="Segoe MDL2 Assets" w:hAnsi="Cambria" w:cs="Segoe MDL2 Assets"/>
          <w:sz w:val="24"/>
          <w:szCs w:val="24"/>
        </w:rPr>
        <w:t>as</w:t>
      </w:r>
      <w:r w:rsidRPr="00331DC6">
        <w:rPr>
          <w:rFonts w:ascii="Cambria" w:eastAsia="Segoe MDL2 Assets" w:hAnsi="Cambria" w:cs="Segoe MDL2 Assets"/>
          <w:sz w:val="24"/>
          <w:szCs w:val="24"/>
        </w:rPr>
        <w:t xml:space="preserve"> the sole point of contact for all media releases</w:t>
      </w:r>
      <w:r>
        <w:rPr>
          <w:rFonts w:ascii="Cambria" w:eastAsia="Segoe MDL2 Assets" w:hAnsi="Cambria" w:cs="Segoe MDL2 Assets"/>
          <w:sz w:val="24"/>
          <w:szCs w:val="24"/>
        </w:rPr>
        <w:t>,</w:t>
      </w:r>
      <w:r w:rsidRPr="00331DC6">
        <w:rPr>
          <w:rFonts w:ascii="Cambria" w:eastAsia="Segoe MDL2 Assets" w:hAnsi="Cambria" w:cs="Segoe MDL2 Assets"/>
          <w:sz w:val="24"/>
          <w:szCs w:val="24"/>
        </w:rPr>
        <w:t xml:space="preserve"> articles, and advertisements. </w:t>
      </w:r>
    </w:p>
    <w:p w14:paraId="4BFB81CE" w14:textId="77777777" w:rsidR="008B047B" w:rsidRDefault="008B047B" w:rsidP="008B047B">
      <w:pPr>
        <w:pStyle w:val="ListParagraph"/>
        <w:numPr>
          <w:ilvl w:val="0"/>
          <w:numId w:val="17"/>
        </w:numPr>
        <w:tabs>
          <w:tab w:val="left" w:pos="820"/>
        </w:tabs>
        <w:spacing w:before="5" w:after="120" w:line="275" w:lineRule="auto"/>
        <w:ind w:right="388"/>
        <w:jc w:val="both"/>
        <w:rPr>
          <w:rFonts w:ascii="Cambria" w:eastAsia="Segoe MDL2 Assets" w:hAnsi="Cambria" w:cs="Segoe MDL2 Assets"/>
          <w:sz w:val="24"/>
          <w:szCs w:val="24"/>
        </w:rPr>
      </w:pPr>
      <w:r>
        <w:rPr>
          <w:rFonts w:ascii="Cambria" w:eastAsia="Segoe MDL2 Assets" w:hAnsi="Cambria" w:cs="Segoe MDL2 Assets"/>
          <w:sz w:val="24"/>
          <w:szCs w:val="24"/>
        </w:rPr>
        <w:t>Continuing s</w:t>
      </w:r>
      <w:r w:rsidRPr="00331DC6">
        <w:rPr>
          <w:rFonts w:ascii="Cambria" w:eastAsia="Segoe MDL2 Assets" w:hAnsi="Cambria" w:cs="Segoe MDL2 Assets"/>
          <w:sz w:val="24"/>
          <w:szCs w:val="24"/>
        </w:rPr>
        <w:t>ocial media posts</w:t>
      </w:r>
      <w:r>
        <w:rPr>
          <w:rFonts w:ascii="Cambria" w:eastAsia="Segoe MDL2 Assets" w:hAnsi="Cambria" w:cs="Segoe MDL2 Assets"/>
          <w:sz w:val="24"/>
          <w:szCs w:val="24"/>
        </w:rPr>
        <w:t xml:space="preserve"> </w:t>
      </w:r>
      <w:r w:rsidRPr="00331DC6">
        <w:rPr>
          <w:rFonts w:ascii="Cambria" w:eastAsia="Segoe MDL2 Assets" w:hAnsi="Cambria" w:cs="Segoe MDL2 Assets"/>
          <w:sz w:val="24"/>
          <w:szCs w:val="24"/>
        </w:rPr>
        <w:t xml:space="preserve">with a focus on Facebook posts bi-monthly and more </w:t>
      </w:r>
      <w:r>
        <w:rPr>
          <w:rFonts w:ascii="Cambria" w:eastAsia="Segoe MDL2 Assets" w:hAnsi="Cambria" w:cs="Segoe MDL2 Assets"/>
          <w:sz w:val="24"/>
          <w:szCs w:val="24"/>
        </w:rPr>
        <w:t xml:space="preserve">often </w:t>
      </w:r>
      <w:r w:rsidRPr="00331DC6">
        <w:rPr>
          <w:rFonts w:ascii="Cambria" w:eastAsia="Segoe MDL2 Assets" w:hAnsi="Cambria" w:cs="Segoe MDL2 Assets"/>
          <w:sz w:val="24"/>
          <w:szCs w:val="24"/>
        </w:rPr>
        <w:t xml:space="preserve">when events are occurring. </w:t>
      </w:r>
    </w:p>
    <w:p w14:paraId="0AAF9DD9" w14:textId="77777777" w:rsidR="008B047B" w:rsidRPr="00811213" w:rsidRDefault="008B047B" w:rsidP="008B047B">
      <w:pPr>
        <w:pStyle w:val="ListParagraph"/>
        <w:numPr>
          <w:ilvl w:val="0"/>
          <w:numId w:val="17"/>
        </w:numPr>
        <w:tabs>
          <w:tab w:val="left" w:pos="820"/>
        </w:tabs>
        <w:spacing w:before="5" w:after="120" w:line="275" w:lineRule="auto"/>
        <w:ind w:right="388"/>
        <w:jc w:val="both"/>
        <w:rPr>
          <w:rFonts w:ascii="Cambria" w:eastAsia="Segoe MDL2 Assets" w:hAnsi="Cambria" w:cs="Segoe MDL2 Assets"/>
          <w:sz w:val="24"/>
          <w:szCs w:val="24"/>
        </w:rPr>
      </w:pPr>
      <w:r w:rsidRPr="00811213">
        <w:rPr>
          <w:rFonts w:ascii="Cambria" w:eastAsia="Segoe MDL2 Assets" w:hAnsi="Cambria" w:cs="Segoe MDL2 Assets"/>
          <w:sz w:val="24"/>
          <w:szCs w:val="24"/>
        </w:rPr>
        <w:t xml:space="preserve">Focus on highlighting donations and funds. </w:t>
      </w:r>
    </w:p>
    <w:p w14:paraId="0E47486E" w14:textId="77777777" w:rsidR="008B047B" w:rsidRPr="00EA1B12" w:rsidRDefault="008B047B" w:rsidP="002E34A4">
      <w:pPr>
        <w:spacing w:after="120"/>
        <w:ind w:left="1701" w:hanging="958"/>
        <w:rPr>
          <w:rFonts w:asciiTheme="minorHAnsi" w:hAnsiTheme="minorHAnsi" w:cstheme="minorHAnsi"/>
          <w:sz w:val="24"/>
          <w:szCs w:val="24"/>
        </w:rPr>
      </w:pPr>
      <w:r w:rsidRPr="00E71B77">
        <w:rPr>
          <w:rFonts w:asciiTheme="minorHAnsi" w:hAnsiTheme="minorHAnsi" w:cstheme="minorHAnsi"/>
          <w:sz w:val="24"/>
          <w:szCs w:val="24"/>
        </w:rPr>
        <w:t>Timeline</w:t>
      </w:r>
      <w:r w:rsidRPr="00EA1B12">
        <w:rPr>
          <w:rFonts w:asciiTheme="minorHAnsi" w:hAnsiTheme="minorHAnsi" w:cstheme="minorHAnsi"/>
          <w:sz w:val="24"/>
          <w:szCs w:val="24"/>
        </w:rPr>
        <w:t xml:space="preserve">: </w:t>
      </w:r>
      <w:r w:rsidRPr="002E34A4">
        <w:rPr>
          <w:rFonts w:asciiTheme="minorHAnsi" w:hAnsiTheme="minorHAnsi" w:cstheme="minorHAnsi"/>
          <w:sz w:val="24"/>
          <w:szCs w:val="24"/>
        </w:rPr>
        <w:t>Ongoing beginning in 2022.</w:t>
      </w:r>
    </w:p>
    <w:p w14:paraId="5FB25915" w14:textId="2085D6BB" w:rsidR="008B047B" w:rsidRPr="00A12316" w:rsidRDefault="008B047B" w:rsidP="008B047B">
      <w:pPr>
        <w:pStyle w:val="ListParagraph"/>
        <w:numPr>
          <w:ilvl w:val="0"/>
          <w:numId w:val="20"/>
        </w:numPr>
        <w:tabs>
          <w:tab w:val="left" w:pos="820"/>
        </w:tabs>
        <w:spacing w:before="5" w:after="120" w:line="275" w:lineRule="auto"/>
        <w:ind w:right="388"/>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 xml:space="preserve">Goal: Produce the </w:t>
      </w:r>
      <w:r w:rsidR="00E03176" w:rsidRPr="00A12316">
        <w:rPr>
          <w:rFonts w:ascii="Cambria" w:eastAsia="Segoe MDL2 Assets" w:hAnsi="Cambria" w:cs="Segoe MDL2 Assets"/>
          <w:b/>
          <w:bCs/>
          <w:i/>
          <w:iCs/>
          <w:color w:val="000000" w:themeColor="text1"/>
          <w:sz w:val="24"/>
          <w:szCs w:val="24"/>
        </w:rPr>
        <w:t>WCF</w:t>
      </w:r>
      <w:r w:rsidRPr="00A12316">
        <w:rPr>
          <w:rFonts w:ascii="Cambria" w:eastAsia="Segoe MDL2 Assets" w:hAnsi="Cambria" w:cs="Segoe MDL2 Assets"/>
          <w:b/>
          <w:bCs/>
          <w:i/>
          <w:iCs/>
          <w:color w:val="000000" w:themeColor="text1"/>
          <w:sz w:val="24"/>
          <w:szCs w:val="24"/>
        </w:rPr>
        <w:t xml:space="preserve"> Annual Report for release by spring/summer of each year</w:t>
      </w:r>
      <w:r w:rsidRPr="00A12316">
        <w:rPr>
          <w:rFonts w:ascii="Cambria" w:eastAsia="Segoe MDL2 Assets" w:hAnsi="Cambria" w:cs="Segoe MDL2 Assets"/>
          <w:color w:val="000000" w:themeColor="text1"/>
          <w:sz w:val="24"/>
          <w:szCs w:val="24"/>
        </w:rPr>
        <w:t>.</w:t>
      </w:r>
    </w:p>
    <w:p w14:paraId="58107283" w14:textId="77777777" w:rsidR="008B047B" w:rsidRPr="00A12316" w:rsidRDefault="008B047B" w:rsidP="002E34A4">
      <w:pPr>
        <w:spacing w:after="120"/>
        <w:ind w:left="1701" w:hanging="958"/>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Annually beginning in 2022.</w:t>
      </w:r>
    </w:p>
    <w:p w14:paraId="0A05FD69" w14:textId="07E0B844" w:rsidR="008B047B" w:rsidRPr="00A12316" w:rsidRDefault="008B047B" w:rsidP="008B047B">
      <w:pPr>
        <w:pStyle w:val="ListParagraph"/>
        <w:numPr>
          <w:ilvl w:val="0"/>
          <w:numId w:val="20"/>
        </w:numPr>
        <w:tabs>
          <w:tab w:val="left" w:pos="820"/>
        </w:tabs>
        <w:spacing w:before="5" w:after="120" w:line="275" w:lineRule="auto"/>
        <w:ind w:right="388"/>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 xml:space="preserve">Goal: Expand </w:t>
      </w:r>
      <w:r w:rsidR="00E03176" w:rsidRPr="00A12316">
        <w:rPr>
          <w:rFonts w:ascii="Cambria" w:eastAsia="Segoe MDL2 Assets" w:hAnsi="Cambria" w:cs="Segoe MDL2 Assets"/>
          <w:b/>
          <w:bCs/>
          <w:i/>
          <w:iCs/>
          <w:color w:val="000000" w:themeColor="text1"/>
          <w:sz w:val="24"/>
          <w:szCs w:val="24"/>
        </w:rPr>
        <w:t>WCF</w:t>
      </w:r>
      <w:r w:rsidRPr="00A12316">
        <w:rPr>
          <w:rFonts w:ascii="Cambria" w:eastAsia="Segoe MDL2 Assets" w:hAnsi="Cambria" w:cs="Segoe MDL2 Assets"/>
          <w:b/>
          <w:bCs/>
          <w:i/>
          <w:iCs/>
          <w:color w:val="000000" w:themeColor="text1"/>
          <w:sz w:val="24"/>
          <w:szCs w:val="24"/>
        </w:rPr>
        <w:t xml:space="preserve">’s presence at community events </w:t>
      </w:r>
      <w:r w:rsidRPr="00A12316">
        <w:rPr>
          <w:rFonts w:ascii="Cambria" w:eastAsia="Segoe MDL2 Assets" w:hAnsi="Cambria" w:cs="Segoe MDL2 Assets"/>
          <w:color w:val="000000" w:themeColor="text1"/>
          <w:sz w:val="24"/>
          <w:szCs w:val="24"/>
        </w:rPr>
        <w:t>including the Icelandic Festival, Boardwalk Days, Friendship Days, etc. by:</w:t>
      </w:r>
    </w:p>
    <w:p w14:paraId="22D75540" w14:textId="77777777" w:rsidR="008B047B" w:rsidRPr="00A12316" w:rsidRDefault="008B047B" w:rsidP="005F7C70">
      <w:pPr>
        <w:pStyle w:val="ListParagraph"/>
        <w:numPr>
          <w:ilvl w:val="0"/>
          <w:numId w:val="23"/>
        </w:numPr>
        <w:tabs>
          <w:tab w:val="left" w:pos="820"/>
        </w:tabs>
        <w:spacing w:before="5" w:after="120" w:line="275" w:lineRule="auto"/>
        <w:ind w:left="1560"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 xml:space="preserve">Working with the Administrative Coordinator to determine the best events to attend. </w:t>
      </w:r>
    </w:p>
    <w:p w14:paraId="39EE4341" w14:textId="38E3B29B" w:rsidR="008B047B" w:rsidRPr="00A12316" w:rsidRDefault="008B047B" w:rsidP="005F7C70">
      <w:pPr>
        <w:pStyle w:val="ListParagraph"/>
        <w:numPr>
          <w:ilvl w:val="0"/>
          <w:numId w:val="23"/>
        </w:numPr>
        <w:tabs>
          <w:tab w:val="left" w:pos="820"/>
        </w:tabs>
        <w:spacing w:before="5" w:after="120" w:line="275" w:lineRule="auto"/>
        <w:ind w:left="1560"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 xml:space="preserve">Strategically attend to events to raise awareness and donations for </w:t>
      </w:r>
      <w:r w:rsidR="00E03176" w:rsidRPr="00A12316">
        <w:rPr>
          <w:rFonts w:ascii="Cambria" w:eastAsia="Segoe MDL2 Assets" w:hAnsi="Cambria" w:cs="Segoe MDL2 Assets"/>
          <w:color w:val="000000" w:themeColor="text1"/>
          <w:sz w:val="24"/>
          <w:szCs w:val="24"/>
        </w:rPr>
        <w:t>WCF</w:t>
      </w:r>
      <w:r w:rsidRPr="00A12316">
        <w:rPr>
          <w:rFonts w:ascii="Cambria" w:eastAsia="Segoe MDL2 Assets" w:hAnsi="Cambria" w:cs="Segoe MDL2 Assets"/>
          <w:color w:val="000000" w:themeColor="text1"/>
          <w:sz w:val="24"/>
          <w:szCs w:val="24"/>
        </w:rPr>
        <w:t xml:space="preserve">. </w:t>
      </w:r>
    </w:p>
    <w:p w14:paraId="2C411595" w14:textId="46EC8D2E" w:rsidR="008B047B" w:rsidRPr="00A12316" w:rsidRDefault="008B047B" w:rsidP="002E34A4">
      <w:pPr>
        <w:spacing w:after="120"/>
        <w:ind w:left="1701" w:hanging="958"/>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Ongoing beginning Q2/Q3/Q4 of 2022. </w:t>
      </w:r>
    </w:p>
    <w:p w14:paraId="637937B1" w14:textId="64AA113C" w:rsidR="008B047B" w:rsidRPr="00A12316" w:rsidRDefault="008B047B" w:rsidP="008B047B">
      <w:pPr>
        <w:pStyle w:val="ListParagraph"/>
        <w:numPr>
          <w:ilvl w:val="0"/>
          <w:numId w:val="20"/>
        </w:numPr>
        <w:tabs>
          <w:tab w:val="left" w:pos="820"/>
        </w:tabs>
        <w:spacing w:before="5" w:after="120" w:line="275" w:lineRule="auto"/>
        <w:ind w:right="388"/>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 xml:space="preserve">Goal: </w:t>
      </w:r>
      <w:r w:rsidR="005F7C70" w:rsidRPr="00A12316">
        <w:rPr>
          <w:rFonts w:ascii="Cambria" w:eastAsia="Segoe MDL2 Assets" w:hAnsi="Cambria" w:cs="Segoe MDL2 Assets"/>
          <w:b/>
          <w:bCs/>
          <w:i/>
          <w:iCs/>
          <w:color w:val="000000" w:themeColor="text1"/>
          <w:sz w:val="24"/>
          <w:szCs w:val="24"/>
        </w:rPr>
        <w:t xml:space="preserve">Support all events for </w:t>
      </w:r>
      <w:r w:rsidR="00E03176" w:rsidRPr="00A12316">
        <w:rPr>
          <w:rFonts w:ascii="Cambria" w:eastAsia="Segoe MDL2 Assets" w:hAnsi="Cambria" w:cs="Segoe MDL2 Assets"/>
          <w:b/>
          <w:bCs/>
          <w:i/>
          <w:iCs/>
          <w:color w:val="000000" w:themeColor="text1"/>
          <w:sz w:val="24"/>
          <w:szCs w:val="24"/>
        </w:rPr>
        <w:t>WCF</w:t>
      </w:r>
      <w:r w:rsidR="005F7C70" w:rsidRPr="00A12316">
        <w:rPr>
          <w:rFonts w:ascii="Cambria" w:eastAsia="Segoe MDL2 Assets" w:hAnsi="Cambria" w:cs="Segoe MDL2 Assets"/>
          <w:b/>
          <w:bCs/>
          <w:i/>
          <w:iCs/>
          <w:color w:val="000000" w:themeColor="text1"/>
          <w:sz w:val="24"/>
          <w:szCs w:val="24"/>
        </w:rPr>
        <w:t xml:space="preserve"> </w:t>
      </w:r>
      <w:r w:rsidR="005F7C70" w:rsidRPr="00A12316">
        <w:rPr>
          <w:rFonts w:ascii="Cambria" w:eastAsia="Segoe MDL2 Assets" w:hAnsi="Cambria" w:cs="Segoe MDL2 Assets"/>
          <w:color w:val="000000" w:themeColor="text1"/>
          <w:sz w:val="24"/>
          <w:szCs w:val="24"/>
        </w:rPr>
        <w:t xml:space="preserve">including the golf tournament, New Year’s Eve Gala, Giving Challenge, etc. </w:t>
      </w:r>
      <w:r w:rsidRPr="00A12316">
        <w:rPr>
          <w:rFonts w:ascii="Cambria" w:eastAsia="Segoe MDL2 Assets" w:hAnsi="Cambria" w:cs="Segoe MDL2 Assets"/>
          <w:color w:val="000000" w:themeColor="text1"/>
          <w:sz w:val="24"/>
          <w:szCs w:val="24"/>
        </w:rPr>
        <w:t>by:</w:t>
      </w:r>
    </w:p>
    <w:p w14:paraId="3C5A7285" w14:textId="5810622D" w:rsidR="008B047B" w:rsidRPr="00A12316" w:rsidRDefault="005F7C70" w:rsidP="005F7C70">
      <w:pPr>
        <w:pStyle w:val="ListParagraph"/>
        <w:numPr>
          <w:ilvl w:val="0"/>
          <w:numId w:val="23"/>
        </w:numPr>
        <w:tabs>
          <w:tab w:val="left" w:pos="820"/>
        </w:tabs>
        <w:spacing w:before="5" w:after="120" w:line="275" w:lineRule="auto"/>
        <w:ind w:left="1560"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Partnering with the events committee to ensure that all events are well advertised.</w:t>
      </w:r>
      <w:r w:rsidR="008B047B" w:rsidRPr="00A12316">
        <w:rPr>
          <w:rFonts w:ascii="Cambria" w:eastAsia="Segoe MDL2 Assets" w:hAnsi="Cambria" w:cs="Segoe MDL2 Assets"/>
          <w:color w:val="000000" w:themeColor="text1"/>
          <w:sz w:val="24"/>
          <w:szCs w:val="24"/>
        </w:rPr>
        <w:t xml:space="preserve"> </w:t>
      </w:r>
    </w:p>
    <w:p w14:paraId="74E81D66" w14:textId="7990D62C" w:rsidR="008B047B" w:rsidRPr="00A12316" w:rsidRDefault="005F7C70" w:rsidP="005F7C70">
      <w:pPr>
        <w:pStyle w:val="ListParagraph"/>
        <w:numPr>
          <w:ilvl w:val="0"/>
          <w:numId w:val="23"/>
        </w:numPr>
        <w:tabs>
          <w:tab w:val="left" w:pos="820"/>
        </w:tabs>
        <w:spacing w:before="5" w:after="120" w:line="275" w:lineRule="auto"/>
        <w:ind w:left="1560"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 xml:space="preserve">Continuing to increase participation and engagement with all </w:t>
      </w:r>
      <w:r w:rsidR="00E03176" w:rsidRPr="00A12316">
        <w:rPr>
          <w:rFonts w:ascii="Cambria" w:eastAsia="Segoe MDL2 Assets" w:hAnsi="Cambria" w:cs="Segoe MDL2 Assets"/>
          <w:color w:val="000000" w:themeColor="text1"/>
          <w:sz w:val="24"/>
          <w:szCs w:val="24"/>
        </w:rPr>
        <w:t>WCF</w:t>
      </w:r>
      <w:r w:rsidRPr="00A12316">
        <w:rPr>
          <w:rFonts w:ascii="Cambria" w:eastAsia="Segoe MDL2 Assets" w:hAnsi="Cambria" w:cs="Segoe MDL2 Assets"/>
          <w:color w:val="000000" w:themeColor="text1"/>
          <w:sz w:val="24"/>
          <w:szCs w:val="24"/>
        </w:rPr>
        <w:t xml:space="preserve"> events</w:t>
      </w:r>
      <w:r w:rsidR="008B047B" w:rsidRPr="00A12316">
        <w:rPr>
          <w:rFonts w:ascii="Cambria" w:eastAsia="Segoe MDL2 Assets" w:hAnsi="Cambria" w:cs="Segoe MDL2 Assets"/>
          <w:color w:val="000000" w:themeColor="text1"/>
          <w:sz w:val="24"/>
          <w:szCs w:val="24"/>
        </w:rPr>
        <w:t xml:space="preserve">. </w:t>
      </w:r>
    </w:p>
    <w:p w14:paraId="07BCBE08" w14:textId="05D7163C" w:rsidR="008B047B" w:rsidRPr="00A12316" w:rsidRDefault="008B047B" w:rsidP="002E34A4">
      <w:pPr>
        <w:spacing w:after="120"/>
        <w:ind w:left="1701" w:hanging="958"/>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Ongoing beginning Q2/Q3/Q4 of 2022.</w:t>
      </w:r>
      <w:r w:rsidR="00654857" w:rsidRPr="00A12316">
        <w:rPr>
          <w:rFonts w:asciiTheme="minorHAnsi" w:hAnsiTheme="minorHAnsi" w:cstheme="minorHAnsi"/>
          <w:color w:val="000000" w:themeColor="text1"/>
          <w:sz w:val="24"/>
          <w:szCs w:val="24"/>
        </w:rPr>
        <w:br/>
      </w:r>
      <w:r w:rsidRPr="00A12316">
        <w:rPr>
          <w:rFonts w:asciiTheme="minorHAnsi" w:hAnsiTheme="minorHAnsi" w:cstheme="minorHAnsi"/>
          <w:color w:val="000000" w:themeColor="text1"/>
          <w:sz w:val="24"/>
          <w:szCs w:val="24"/>
        </w:rPr>
        <w:t xml:space="preserve"> </w:t>
      </w:r>
    </w:p>
    <w:p w14:paraId="247CC491" w14:textId="06FF83B1" w:rsidR="00AD201F" w:rsidRPr="00A12316" w:rsidRDefault="00AD201F" w:rsidP="00AD201F">
      <w:pPr>
        <w:pStyle w:val="ListParagraph"/>
        <w:numPr>
          <w:ilvl w:val="0"/>
          <w:numId w:val="20"/>
        </w:numPr>
        <w:tabs>
          <w:tab w:val="left" w:pos="820"/>
        </w:tabs>
        <w:spacing w:before="5" w:after="120" w:line="275" w:lineRule="auto"/>
        <w:ind w:right="388"/>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 xml:space="preserve">Goal: </w:t>
      </w:r>
      <w:r w:rsidR="00654857" w:rsidRPr="00A12316">
        <w:rPr>
          <w:rFonts w:ascii="Cambria" w:eastAsia="Segoe MDL2 Assets" w:hAnsi="Cambria" w:cs="Segoe MDL2 Assets"/>
          <w:b/>
          <w:bCs/>
          <w:i/>
          <w:iCs/>
          <w:color w:val="000000" w:themeColor="text1"/>
          <w:sz w:val="24"/>
          <w:szCs w:val="24"/>
        </w:rPr>
        <w:t>Increase corporate and individual sponsorships and support</w:t>
      </w:r>
      <w:r w:rsidR="00654857" w:rsidRPr="00A12316">
        <w:rPr>
          <w:rFonts w:ascii="Cambria" w:eastAsia="Segoe MDL2 Assets" w:hAnsi="Cambria" w:cs="Segoe MDL2 Assets"/>
          <w:color w:val="000000" w:themeColor="text1"/>
          <w:sz w:val="24"/>
          <w:szCs w:val="24"/>
        </w:rPr>
        <w:t xml:space="preserve"> by:</w:t>
      </w:r>
      <w:r w:rsidRPr="00A12316">
        <w:rPr>
          <w:rFonts w:ascii="Cambria" w:eastAsia="Segoe MDL2 Assets" w:hAnsi="Cambria" w:cs="Segoe MDL2 Assets"/>
          <w:color w:val="000000" w:themeColor="text1"/>
          <w:sz w:val="24"/>
          <w:szCs w:val="24"/>
        </w:rPr>
        <w:t xml:space="preserve"> </w:t>
      </w:r>
    </w:p>
    <w:p w14:paraId="49D51307" w14:textId="77777777" w:rsidR="00654857" w:rsidRPr="00A12316" w:rsidRDefault="00654857" w:rsidP="00AD201F">
      <w:pPr>
        <w:pStyle w:val="ListParagraph"/>
        <w:numPr>
          <w:ilvl w:val="0"/>
          <w:numId w:val="23"/>
        </w:numPr>
        <w:tabs>
          <w:tab w:val="left" w:pos="820"/>
        </w:tabs>
        <w:spacing w:before="5" w:after="120" w:line="275" w:lineRule="auto"/>
        <w:ind w:left="1560"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lastRenderedPageBreak/>
        <w:t xml:space="preserve">Creating a sponsorship package. </w:t>
      </w:r>
    </w:p>
    <w:p w14:paraId="14E55D90" w14:textId="791DC337" w:rsidR="00AD201F" w:rsidRPr="00A12316" w:rsidRDefault="00654857" w:rsidP="00654857">
      <w:pPr>
        <w:pStyle w:val="ListParagraph"/>
        <w:numPr>
          <w:ilvl w:val="0"/>
          <w:numId w:val="23"/>
        </w:numPr>
        <w:tabs>
          <w:tab w:val="left" w:pos="820"/>
        </w:tabs>
        <w:spacing w:before="5" w:after="120" w:line="275" w:lineRule="auto"/>
        <w:ind w:left="1560" w:right="388"/>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Engaging all board members to identify potential opportunities.</w:t>
      </w:r>
    </w:p>
    <w:p w14:paraId="3E431822" w14:textId="77777777" w:rsidR="00AD201F" w:rsidRPr="00A12316" w:rsidRDefault="00AD201F" w:rsidP="002E34A4">
      <w:pPr>
        <w:spacing w:after="120"/>
        <w:ind w:left="1701" w:hanging="958"/>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Ongoing beginning Q2/Q3/Q4 of 2022. </w:t>
      </w:r>
    </w:p>
    <w:p w14:paraId="7BF0F6F2" w14:textId="77777777" w:rsidR="008B047B" w:rsidRPr="00A12316" w:rsidRDefault="008B047B" w:rsidP="008B047B">
      <w:pPr>
        <w:spacing w:after="120"/>
        <w:ind w:left="1701" w:hanging="992"/>
        <w:rPr>
          <w:rFonts w:asciiTheme="minorHAnsi" w:hAnsiTheme="minorHAnsi" w:cstheme="minorHAnsi"/>
          <w:color w:val="000000" w:themeColor="text1"/>
          <w:sz w:val="24"/>
          <w:szCs w:val="24"/>
        </w:rPr>
      </w:pPr>
    </w:p>
    <w:p w14:paraId="71A09D29" w14:textId="3A78EC84" w:rsidR="007916E9" w:rsidRPr="00A12316" w:rsidRDefault="00BF662E" w:rsidP="00BF662E">
      <w:pPr>
        <w:spacing w:after="120"/>
        <w:ind w:left="163"/>
        <w:rPr>
          <w:rFonts w:ascii="Calibri" w:eastAsia="Calibri" w:hAnsi="Calibri" w:cs="Calibri"/>
          <w:b/>
          <w:color w:val="000000" w:themeColor="text1"/>
          <w:sz w:val="24"/>
          <w:szCs w:val="24"/>
        </w:rPr>
      </w:pPr>
      <w:r w:rsidRPr="00A12316">
        <w:rPr>
          <w:rFonts w:ascii="Calibri" w:eastAsia="Calibri" w:hAnsi="Calibri" w:cs="Calibri"/>
          <w:b/>
          <w:color w:val="000000" w:themeColor="text1"/>
          <w:sz w:val="28"/>
          <w:szCs w:val="28"/>
        </w:rPr>
        <w:t>Events Committee</w:t>
      </w:r>
    </w:p>
    <w:p w14:paraId="75238CAC" w14:textId="654737DF" w:rsidR="00BF662E" w:rsidRPr="00A12316" w:rsidRDefault="00BF662E" w:rsidP="00BF662E">
      <w:pPr>
        <w:spacing w:after="120"/>
        <w:ind w:left="100" w:right="79"/>
        <w:rPr>
          <w:rFonts w:ascii="Calibri" w:eastAsia="Calibri" w:hAnsi="Calibri" w:cs="Calibri"/>
          <w:color w:val="000000" w:themeColor="text1"/>
          <w:sz w:val="24"/>
          <w:szCs w:val="24"/>
        </w:rPr>
      </w:pPr>
      <w:r w:rsidRPr="00A12316">
        <w:rPr>
          <w:rFonts w:ascii="Calibri" w:eastAsia="Calibri" w:hAnsi="Calibri" w:cs="Calibri"/>
          <w:b/>
          <w:i/>
          <w:iCs/>
          <w:color w:val="000000" w:themeColor="text1"/>
          <w:spacing w:val="-2"/>
          <w:sz w:val="24"/>
          <w:szCs w:val="24"/>
        </w:rPr>
        <w:t>G</w:t>
      </w:r>
      <w:r w:rsidRPr="00A12316">
        <w:rPr>
          <w:rFonts w:ascii="Calibri" w:eastAsia="Calibri" w:hAnsi="Calibri" w:cs="Calibri"/>
          <w:b/>
          <w:i/>
          <w:iCs/>
          <w:color w:val="000000" w:themeColor="text1"/>
          <w:sz w:val="24"/>
          <w:szCs w:val="24"/>
        </w:rPr>
        <w:t>oal</w:t>
      </w:r>
      <w:r w:rsidRPr="00A12316">
        <w:rPr>
          <w:rFonts w:ascii="Calibri" w:eastAsia="Calibri" w:hAnsi="Calibri" w:cs="Calibri"/>
          <w:b/>
          <w:i/>
          <w:iCs/>
          <w:color w:val="000000" w:themeColor="text1"/>
          <w:spacing w:val="2"/>
          <w:sz w:val="24"/>
          <w:szCs w:val="24"/>
        </w:rPr>
        <w:t xml:space="preserve"> </w:t>
      </w:r>
      <w:r w:rsidRPr="00A12316">
        <w:rPr>
          <w:rFonts w:ascii="Calibri" w:eastAsia="Calibri" w:hAnsi="Calibri" w:cs="Calibri"/>
          <w:b/>
          <w:i/>
          <w:iCs/>
          <w:color w:val="000000" w:themeColor="text1"/>
          <w:sz w:val="24"/>
          <w:szCs w:val="24"/>
        </w:rPr>
        <w:t xml:space="preserve">– Increase recognition of </w:t>
      </w:r>
      <w:r w:rsidR="00E03176" w:rsidRPr="00A12316">
        <w:rPr>
          <w:rFonts w:ascii="Calibri" w:eastAsia="Calibri" w:hAnsi="Calibri" w:cs="Calibri"/>
          <w:b/>
          <w:i/>
          <w:iCs/>
          <w:color w:val="000000" w:themeColor="text1"/>
          <w:sz w:val="24"/>
          <w:szCs w:val="24"/>
        </w:rPr>
        <w:t>WCF</w:t>
      </w:r>
      <w:r w:rsidRPr="00A12316">
        <w:rPr>
          <w:rFonts w:ascii="Calibri" w:eastAsia="Calibri" w:hAnsi="Calibri" w:cs="Calibri"/>
          <w:b/>
          <w:i/>
          <w:iCs/>
          <w:color w:val="000000" w:themeColor="text1"/>
          <w:sz w:val="24"/>
          <w:szCs w:val="24"/>
        </w:rPr>
        <w:t xml:space="preserve"> and its sponsors at our events</w:t>
      </w:r>
      <w:r w:rsidRPr="00A12316">
        <w:rPr>
          <w:rFonts w:ascii="Calibri" w:eastAsia="Calibri" w:hAnsi="Calibri" w:cs="Calibri"/>
          <w:color w:val="000000" w:themeColor="text1"/>
          <w:spacing w:val="1"/>
          <w:sz w:val="24"/>
          <w:szCs w:val="24"/>
        </w:rPr>
        <w:t xml:space="preserve"> at our Donor Night, Golf Tournament and New Year’s Eve Gala</w:t>
      </w:r>
      <w:r w:rsidR="006E0921" w:rsidRPr="00A12316">
        <w:rPr>
          <w:rFonts w:ascii="Calibri" w:eastAsia="Calibri" w:hAnsi="Calibri" w:cs="Calibri"/>
          <w:color w:val="000000" w:themeColor="text1"/>
          <w:spacing w:val="1"/>
          <w:sz w:val="24"/>
          <w:szCs w:val="24"/>
        </w:rPr>
        <w:t>.</w:t>
      </w:r>
    </w:p>
    <w:p w14:paraId="6FD8ABAD" w14:textId="77777777" w:rsidR="00BF662E" w:rsidRPr="00A12316" w:rsidRDefault="00BF662E" w:rsidP="00BF662E">
      <w:pPr>
        <w:spacing w:after="120"/>
        <w:ind w:left="100"/>
        <w:rPr>
          <w:rFonts w:ascii="Calibri" w:eastAsia="Calibri" w:hAnsi="Calibri" w:cs="Calibri"/>
          <w:color w:val="000000" w:themeColor="text1"/>
          <w:sz w:val="24"/>
          <w:szCs w:val="24"/>
        </w:rPr>
      </w:pP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z w:val="24"/>
          <w:szCs w:val="24"/>
        </w:rPr>
        <w:t>c</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z w:val="24"/>
          <w:szCs w:val="24"/>
        </w:rPr>
        <w:t>on</w:t>
      </w:r>
      <w:r w:rsidRPr="00A12316">
        <w:rPr>
          <w:rFonts w:ascii="Calibri" w:eastAsia="Calibri" w:hAnsi="Calibri" w:cs="Calibri"/>
          <w:b/>
          <w:color w:val="000000" w:themeColor="text1"/>
          <w:spacing w:val="2"/>
          <w:sz w:val="24"/>
          <w:szCs w:val="24"/>
        </w:rPr>
        <w:t xml:space="preserve"> </w:t>
      </w:r>
      <w:r w:rsidRPr="00A12316">
        <w:rPr>
          <w:rFonts w:ascii="Calibri" w:eastAsia="Calibri" w:hAnsi="Calibri" w:cs="Calibri"/>
          <w:b/>
          <w:color w:val="000000" w:themeColor="text1"/>
          <w:sz w:val="24"/>
          <w:szCs w:val="24"/>
        </w:rPr>
        <w:t>Plans</w:t>
      </w:r>
      <w:r w:rsidRPr="00A12316">
        <w:rPr>
          <w:rFonts w:ascii="Calibri" w:eastAsia="Calibri" w:hAnsi="Calibri" w:cs="Calibri"/>
          <w:b/>
          <w:color w:val="000000" w:themeColor="text1"/>
          <w:spacing w:val="-1"/>
          <w:sz w:val="24"/>
          <w:szCs w:val="24"/>
        </w:rPr>
        <w:t xml:space="preserve"> </w:t>
      </w:r>
      <w:r w:rsidRPr="00A12316">
        <w:rPr>
          <w:rFonts w:ascii="Calibri" w:eastAsia="Calibri" w:hAnsi="Calibri" w:cs="Calibri"/>
          <w:b/>
          <w:color w:val="000000" w:themeColor="text1"/>
          <w:sz w:val="24"/>
          <w:szCs w:val="24"/>
        </w:rPr>
        <w:t xml:space="preserve">&amp; </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 F</w:t>
      </w:r>
      <w:r w:rsidRPr="00A12316">
        <w:rPr>
          <w:rFonts w:ascii="Calibri" w:eastAsia="Calibri" w:hAnsi="Calibri" w:cs="Calibri"/>
          <w:b/>
          <w:color w:val="000000" w:themeColor="text1"/>
          <w:spacing w:val="1"/>
          <w:sz w:val="24"/>
          <w:szCs w:val="24"/>
        </w:rPr>
        <w:t>r</w:t>
      </w:r>
      <w:r w:rsidRPr="00A12316">
        <w:rPr>
          <w:rFonts w:ascii="Calibri" w:eastAsia="Calibri" w:hAnsi="Calibri" w:cs="Calibri"/>
          <w:b/>
          <w:color w:val="000000" w:themeColor="text1"/>
          <w:spacing w:val="-3"/>
          <w:sz w:val="24"/>
          <w:szCs w:val="24"/>
        </w:rPr>
        <w:t>a</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es</w:t>
      </w:r>
    </w:p>
    <w:p w14:paraId="581160F3" w14:textId="77777777" w:rsidR="002E34A4" w:rsidRPr="00A12316" w:rsidRDefault="002E34A4" w:rsidP="002E34A4">
      <w:pPr>
        <w:pStyle w:val="ListParagraph"/>
        <w:numPr>
          <w:ilvl w:val="0"/>
          <w:numId w:val="24"/>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Goal: Increase recognition of donors at the Donor Night</w:t>
      </w:r>
      <w:r w:rsidRPr="00A12316">
        <w:rPr>
          <w:rFonts w:ascii="Cambria" w:eastAsia="Segoe MDL2 Assets" w:hAnsi="Cambria" w:cs="Segoe MDL2 Assets"/>
          <w:color w:val="000000" w:themeColor="text1"/>
          <w:sz w:val="24"/>
          <w:szCs w:val="24"/>
        </w:rPr>
        <w:t xml:space="preserve">, </w:t>
      </w:r>
      <w:r w:rsidRPr="00A12316">
        <w:rPr>
          <w:rFonts w:ascii="Cambria" w:eastAsia="Segoe MDL2 Assets" w:hAnsi="Cambria" w:cs="Segoe MDL2 Assets"/>
          <w:i/>
          <w:iCs/>
          <w:color w:val="000000" w:themeColor="text1"/>
          <w:sz w:val="24"/>
          <w:szCs w:val="24"/>
        </w:rPr>
        <w:t>in conjunction with the Scholarship Committee</w:t>
      </w:r>
      <w:r w:rsidRPr="00A12316">
        <w:rPr>
          <w:rFonts w:ascii="Cambria" w:eastAsia="Segoe MDL2 Assets" w:hAnsi="Cambria" w:cs="Segoe MDL2 Assets"/>
          <w:color w:val="000000" w:themeColor="text1"/>
          <w:sz w:val="24"/>
          <w:szCs w:val="24"/>
        </w:rPr>
        <w:t xml:space="preserve"> by:</w:t>
      </w:r>
    </w:p>
    <w:p w14:paraId="2DC12D8F" w14:textId="77777777" w:rsidR="002E34A4" w:rsidRPr="00A12316" w:rsidRDefault="002E34A4" w:rsidP="002E34A4">
      <w:pPr>
        <w:pStyle w:val="ListParagraph"/>
        <w:numPr>
          <w:ilvl w:val="0"/>
          <w:numId w:val="18"/>
        </w:numPr>
        <w:spacing w:before="5" w:after="120" w:line="275" w:lineRule="auto"/>
        <w:ind w:left="1560"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Inviting a donor to speak at the Donor Night</w:t>
      </w:r>
    </w:p>
    <w:p w14:paraId="66FD9446" w14:textId="77777777" w:rsidR="002E34A4" w:rsidRPr="00A12316" w:rsidRDefault="002E34A4" w:rsidP="002E34A4">
      <w:pPr>
        <w:spacing w:after="120"/>
        <w:ind w:left="1701" w:hanging="958"/>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Trial in October 2023 and refine in future years.</w:t>
      </w:r>
    </w:p>
    <w:p w14:paraId="292E2CA7" w14:textId="77777777" w:rsidR="002E34A4" w:rsidRPr="00A12316" w:rsidRDefault="002E34A4" w:rsidP="002E34A4">
      <w:pPr>
        <w:pStyle w:val="ListParagraph"/>
        <w:numPr>
          <w:ilvl w:val="0"/>
          <w:numId w:val="24"/>
        </w:numPr>
        <w:tabs>
          <w:tab w:val="left" w:pos="820"/>
        </w:tabs>
        <w:spacing w:before="5" w:after="120" w:line="275" w:lineRule="auto"/>
        <w:ind w:right="388"/>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Goal: Increase and refine recognition process of community and corporate donations to our golf tournament</w:t>
      </w:r>
      <w:r w:rsidRPr="00A12316">
        <w:rPr>
          <w:rFonts w:ascii="Cambria" w:eastAsia="Segoe MDL2 Assets" w:hAnsi="Cambria" w:cs="Segoe MDL2 Assets"/>
          <w:color w:val="000000" w:themeColor="text1"/>
          <w:sz w:val="24"/>
          <w:szCs w:val="24"/>
        </w:rPr>
        <w:t xml:space="preserve"> by:</w:t>
      </w:r>
    </w:p>
    <w:p w14:paraId="6B73D9BB" w14:textId="77777777" w:rsidR="002E34A4" w:rsidRPr="00A12316" w:rsidRDefault="002E34A4" w:rsidP="002E34A4">
      <w:pPr>
        <w:pStyle w:val="ListParagraph"/>
        <w:numPr>
          <w:ilvl w:val="0"/>
          <w:numId w:val="17"/>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 xml:space="preserve">Reviewing processes and revising Thank You letters for the golf tournament </w:t>
      </w:r>
    </w:p>
    <w:p w14:paraId="5674DDAF" w14:textId="77777777" w:rsidR="002E34A4" w:rsidRPr="00A12316" w:rsidRDefault="002E34A4" w:rsidP="002E34A4">
      <w:pPr>
        <w:pStyle w:val="ListParagraph"/>
        <w:numPr>
          <w:ilvl w:val="0"/>
          <w:numId w:val="17"/>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Increase visibility and recognition of donors on website etc.</w:t>
      </w:r>
    </w:p>
    <w:p w14:paraId="5C695B10" w14:textId="77777777" w:rsidR="002E34A4" w:rsidRPr="00A12316" w:rsidRDefault="002E34A4" w:rsidP="002E34A4">
      <w:pPr>
        <w:pStyle w:val="ListParagraph"/>
        <w:numPr>
          <w:ilvl w:val="0"/>
          <w:numId w:val="17"/>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Enhance visibility of donors at event through signage e.g.  silent auction signs and posters</w:t>
      </w:r>
    </w:p>
    <w:p w14:paraId="50D76282" w14:textId="77777777" w:rsidR="002E34A4" w:rsidRPr="00A12316" w:rsidRDefault="002E34A4" w:rsidP="002E34A4">
      <w:pPr>
        <w:spacing w:after="120"/>
        <w:ind w:left="1701" w:hanging="992"/>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Monitor participation and feedback by Fall 2023 and refine in future years.</w:t>
      </w:r>
    </w:p>
    <w:p w14:paraId="71EAEC11" w14:textId="77777777" w:rsidR="002E34A4" w:rsidRPr="00A12316" w:rsidRDefault="002E34A4" w:rsidP="002E34A4">
      <w:pPr>
        <w:pStyle w:val="ListParagraph"/>
        <w:numPr>
          <w:ilvl w:val="0"/>
          <w:numId w:val="24"/>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b/>
          <w:bCs/>
          <w:i/>
          <w:iCs/>
          <w:color w:val="000000" w:themeColor="text1"/>
          <w:sz w:val="24"/>
          <w:szCs w:val="24"/>
        </w:rPr>
        <w:t>Goal: Increase recognition and involvement of donors at our New Year’s Eve Gala</w:t>
      </w:r>
      <w:r w:rsidRPr="00A12316">
        <w:rPr>
          <w:rFonts w:ascii="Cambria" w:eastAsia="Segoe MDL2 Assets" w:hAnsi="Cambria" w:cs="Segoe MDL2 Assets"/>
          <w:color w:val="000000" w:themeColor="text1"/>
          <w:sz w:val="24"/>
          <w:szCs w:val="24"/>
        </w:rPr>
        <w:t xml:space="preserve"> by:</w:t>
      </w:r>
    </w:p>
    <w:p w14:paraId="5C6F3605" w14:textId="77777777" w:rsidR="002E34A4" w:rsidRPr="00A12316" w:rsidRDefault="002E34A4" w:rsidP="002E34A4">
      <w:pPr>
        <w:pStyle w:val="ListParagraph"/>
        <w:numPr>
          <w:ilvl w:val="0"/>
          <w:numId w:val="17"/>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 xml:space="preserve">Reviewing processes and revising Thank You letters for the New Year’s Eve Gala </w:t>
      </w:r>
    </w:p>
    <w:p w14:paraId="317842BF" w14:textId="77777777" w:rsidR="002E34A4" w:rsidRPr="00A12316" w:rsidRDefault="002E34A4" w:rsidP="002E34A4">
      <w:pPr>
        <w:pStyle w:val="ListParagraph"/>
        <w:numPr>
          <w:ilvl w:val="0"/>
          <w:numId w:val="17"/>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Increase visibility and recognition of donors on website, etc.</w:t>
      </w:r>
    </w:p>
    <w:p w14:paraId="6DA5668F" w14:textId="77777777" w:rsidR="002E34A4" w:rsidRPr="00A12316" w:rsidRDefault="002E34A4" w:rsidP="002E34A4">
      <w:pPr>
        <w:pStyle w:val="ListParagraph"/>
        <w:numPr>
          <w:ilvl w:val="0"/>
          <w:numId w:val="17"/>
        </w:numPr>
        <w:tabs>
          <w:tab w:val="left" w:pos="820"/>
        </w:tabs>
        <w:spacing w:before="5" w:after="120" w:line="275" w:lineRule="auto"/>
        <w:ind w:right="388"/>
        <w:jc w:val="both"/>
        <w:rPr>
          <w:rFonts w:ascii="Cambria" w:eastAsia="Segoe MDL2 Assets" w:hAnsi="Cambria" w:cs="Segoe MDL2 Assets"/>
          <w:color w:val="000000" w:themeColor="text1"/>
          <w:sz w:val="24"/>
          <w:szCs w:val="24"/>
        </w:rPr>
      </w:pPr>
      <w:r w:rsidRPr="00A12316">
        <w:rPr>
          <w:rFonts w:ascii="Cambria" w:eastAsia="Segoe MDL2 Assets" w:hAnsi="Cambria" w:cs="Segoe MDL2 Assets"/>
          <w:color w:val="000000" w:themeColor="text1"/>
          <w:sz w:val="24"/>
          <w:szCs w:val="24"/>
        </w:rPr>
        <w:t>Enhance visibility of donors at event through signage e.g.  silent auction signs and posters</w:t>
      </w:r>
    </w:p>
    <w:p w14:paraId="7D5C7F98" w14:textId="77777777" w:rsidR="002E34A4" w:rsidRPr="00A12316" w:rsidRDefault="002E34A4" w:rsidP="002E34A4">
      <w:pPr>
        <w:spacing w:after="120"/>
        <w:ind w:left="1701" w:hanging="992"/>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Timeline: Monitor participation and feedback by Fall 2023 and refine in future years.</w:t>
      </w:r>
    </w:p>
    <w:p w14:paraId="353CB5A1" w14:textId="77777777" w:rsidR="007916E9" w:rsidRPr="00A12316" w:rsidRDefault="007916E9" w:rsidP="007916E9">
      <w:pPr>
        <w:spacing w:before="7" w:after="120"/>
        <w:ind w:left="100"/>
        <w:rPr>
          <w:rFonts w:ascii="Calibri" w:eastAsia="Calibri" w:hAnsi="Calibri" w:cs="Calibri"/>
          <w:b/>
          <w:color w:val="000000" w:themeColor="text1"/>
          <w:sz w:val="24"/>
          <w:szCs w:val="24"/>
        </w:rPr>
      </w:pPr>
    </w:p>
    <w:p w14:paraId="402F4CB8" w14:textId="77777777" w:rsidR="007C268D" w:rsidRDefault="007C268D">
      <w:pPr>
        <w:rPr>
          <w:rFonts w:ascii="Calibri" w:eastAsia="Calibri" w:hAnsi="Calibri" w:cs="Calibri"/>
          <w:b/>
          <w:color w:val="365F91"/>
          <w:sz w:val="28"/>
          <w:szCs w:val="28"/>
        </w:rPr>
      </w:pPr>
      <w:r>
        <w:rPr>
          <w:rFonts w:ascii="Calibri" w:eastAsia="Calibri" w:hAnsi="Calibri" w:cs="Calibri"/>
          <w:b/>
          <w:color w:val="365F91"/>
          <w:sz w:val="28"/>
          <w:szCs w:val="28"/>
        </w:rPr>
        <w:br w:type="page"/>
      </w:r>
    </w:p>
    <w:p w14:paraId="3004621D" w14:textId="726FA58F" w:rsidR="00E16FB9" w:rsidRDefault="00AC55B5">
      <w:pPr>
        <w:rPr>
          <w:rFonts w:ascii="Calibri" w:eastAsia="Calibri" w:hAnsi="Calibri" w:cs="Calibri"/>
          <w:b/>
          <w:color w:val="365F91"/>
          <w:sz w:val="28"/>
          <w:szCs w:val="28"/>
        </w:rPr>
      </w:pPr>
      <w:r>
        <w:rPr>
          <w:rFonts w:ascii="Calibri" w:eastAsia="Calibri" w:hAnsi="Calibri" w:cs="Calibri"/>
          <w:b/>
          <w:color w:val="365F91"/>
          <w:sz w:val="28"/>
          <w:szCs w:val="28"/>
        </w:rPr>
        <w:lastRenderedPageBreak/>
        <w:t xml:space="preserve">Fund Development </w:t>
      </w:r>
      <w:r w:rsidRPr="00E71B77">
        <w:rPr>
          <w:rFonts w:ascii="Calibri" w:eastAsia="Calibri" w:hAnsi="Calibri" w:cs="Calibri"/>
          <w:b/>
          <w:color w:val="365F91"/>
          <w:sz w:val="28"/>
          <w:szCs w:val="28"/>
        </w:rPr>
        <w:t>Committee</w:t>
      </w:r>
    </w:p>
    <w:p w14:paraId="18D683EF" w14:textId="78901920" w:rsidR="00AC55B5" w:rsidRPr="00AC55B5" w:rsidRDefault="00AC55B5">
      <w:pPr>
        <w:rPr>
          <w:rFonts w:ascii="Calibri" w:eastAsia="Calibri" w:hAnsi="Calibri" w:cs="Calibri"/>
          <w:b/>
          <w:color w:val="365F91"/>
          <w:sz w:val="24"/>
          <w:szCs w:val="24"/>
        </w:rPr>
      </w:pPr>
    </w:p>
    <w:p w14:paraId="274AEC10" w14:textId="114E8806" w:rsidR="00AC55B5" w:rsidRPr="00A12316" w:rsidRDefault="00AC55B5" w:rsidP="00AC55B5">
      <w:pPr>
        <w:spacing w:after="120"/>
        <w:ind w:left="100" w:right="79"/>
        <w:rPr>
          <w:rFonts w:ascii="Calibri" w:eastAsia="Calibri" w:hAnsi="Calibri" w:cs="Calibri"/>
          <w:color w:val="000000" w:themeColor="text1"/>
          <w:sz w:val="24"/>
          <w:szCs w:val="24"/>
        </w:rPr>
      </w:pPr>
      <w:r w:rsidRPr="00A12316">
        <w:rPr>
          <w:rFonts w:ascii="Calibri" w:eastAsia="Calibri" w:hAnsi="Calibri" w:cs="Calibri"/>
          <w:b/>
          <w:i/>
          <w:iCs/>
          <w:color w:val="000000" w:themeColor="text1"/>
          <w:spacing w:val="-2"/>
          <w:sz w:val="24"/>
          <w:szCs w:val="24"/>
        </w:rPr>
        <w:t>G</w:t>
      </w:r>
      <w:r w:rsidRPr="00A12316">
        <w:rPr>
          <w:rFonts w:ascii="Calibri" w:eastAsia="Calibri" w:hAnsi="Calibri" w:cs="Calibri"/>
          <w:b/>
          <w:i/>
          <w:iCs/>
          <w:color w:val="000000" w:themeColor="text1"/>
          <w:sz w:val="24"/>
          <w:szCs w:val="24"/>
        </w:rPr>
        <w:t>oal</w:t>
      </w:r>
      <w:r w:rsidR="00CC640C" w:rsidRPr="00A12316">
        <w:rPr>
          <w:rFonts w:ascii="Calibri" w:eastAsia="Calibri" w:hAnsi="Calibri" w:cs="Calibri"/>
          <w:b/>
          <w:i/>
          <w:iCs/>
          <w:color w:val="000000" w:themeColor="text1"/>
          <w:sz w:val="24"/>
          <w:szCs w:val="24"/>
        </w:rPr>
        <w:t>:</w:t>
      </w:r>
      <w:r w:rsidRPr="00A12316">
        <w:rPr>
          <w:rFonts w:ascii="Calibri" w:eastAsia="Calibri" w:hAnsi="Calibri" w:cs="Calibri"/>
          <w:b/>
          <w:i/>
          <w:iCs/>
          <w:color w:val="000000" w:themeColor="text1"/>
          <w:sz w:val="24"/>
          <w:szCs w:val="24"/>
        </w:rPr>
        <w:t xml:space="preserve"> Increase the number of </w:t>
      </w:r>
      <w:r w:rsidR="00E03176" w:rsidRPr="00A12316">
        <w:rPr>
          <w:rFonts w:ascii="Calibri" w:eastAsia="Calibri" w:hAnsi="Calibri" w:cs="Calibri"/>
          <w:b/>
          <w:i/>
          <w:iCs/>
          <w:color w:val="000000" w:themeColor="text1"/>
          <w:sz w:val="24"/>
          <w:szCs w:val="24"/>
        </w:rPr>
        <w:t>WCF</w:t>
      </w:r>
      <w:r w:rsidRPr="00A12316">
        <w:rPr>
          <w:rFonts w:ascii="Calibri" w:eastAsia="Calibri" w:hAnsi="Calibri" w:cs="Calibri"/>
          <w:b/>
          <w:i/>
          <w:iCs/>
          <w:color w:val="000000" w:themeColor="text1"/>
          <w:sz w:val="24"/>
          <w:szCs w:val="24"/>
        </w:rPr>
        <w:t xml:space="preserve"> donors and the diversity of endowed funds</w:t>
      </w:r>
      <w:r w:rsidRPr="00A12316">
        <w:rPr>
          <w:rFonts w:ascii="Calibri" w:eastAsia="Calibri" w:hAnsi="Calibri" w:cs="Calibri"/>
          <w:color w:val="000000" w:themeColor="text1"/>
          <w:spacing w:val="1"/>
          <w:sz w:val="24"/>
          <w:szCs w:val="24"/>
        </w:rPr>
        <w:t xml:space="preserve"> </w:t>
      </w:r>
      <w:r w:rsidR="004F08BE" w:rsidRPr="00A12316">
        <w:rPr>
          <w:rFonts w:ascii="Calibri" w:eastAsia="Calibri" w:hAnsi="Calibri" w:cs="Calibri"/>
          <w:color w:val="000000" w:themeColor="text1"/>
          <w:spacing w:val="1"/>
          <w:sz w:val="24"/>
          <w:szCs w:val="24"/>
        </w:rPr>
        <w:t>to</w:t>
      </w:r>
      <w:r w:rsidRPr="00A12316">
        <w:rPr>
          <w:rFonts w:ascii="Calibri" w:eastAsia="Calibri" w:hAnsi="Calibri" w:cs="Calibri"/>
          <w:color w:val="000000" w:themeColor="text1"/>
          <w:spacing w:val="1"/>
          <w:sz w:val="24"/>
          <w:szCs w:val="24"/>
        </w:rPr>
        <w:t xml:space="preserve"> expand our </w:t>
      </w:r>
      <w:r w:rsidR="00CC640C" w:rsidRPr="00A12316">
        <w:rPr>
          <w:rFonts w:ascii="Calibri" w:eastAsia="Calibri" w:hAnsi="Calibri" w:cs="Calibri"/>
          <w:color w:val="000000" w:themeColor="text1"/>
          <w:spacing w:val="1"/>
          <w:sz w:val="24"/>
          <w:szCs w:val="24"/>
        </w:rPr>
        <w:t xml:space="preserve">support of the </w:t>
      </w:r>
      <w:r w:rsidR="00E03176" w:rsidRPr="00A12316">
        <w:rPr>
          <w:rFonts w:ascii="Calibri" w:eastAsia="Calibri" w:hAnsi="Calibri" w:cs="Calibri"/>
          <w:color w:val="000000" w:themeColor="text1"/>
          <w:spacing w:val="1"/>
          <w:sz w:val="24"/>
          <w:szCs w:val="24"/>
        </w:rPr>
        <w:t>WCF</w:t>
      </w:r>
      <w:r w:rsidR="00CC640C" w:rsidRPr="00A12316">
        <w:rPr>
          <w:rFonts w:ascii="Calibri" w:eastAsia="Calibri" w:hAnsi="Calibri" w:cs="Calibri"/>
          <w:color w:val="000000" w:themeColor="text1"/>
          <w:spacing w:val="1"/>
          <w:sz w:val="24"/>
          <w:szCs w:val="24"/>
        </w:rPr>
        <w:t xml:space="preserve"> community through grants and scholarships.</w:t>
      </w:r>
    </w:p>
    <w:p w14:paraId="004EDE49" w14:textId="77777777" w:rsidR="00AC55B5" w:rsidRPr="00A12316" w:rsidRDefault="00AC55B5" w:rsidP="00AC55B5">
      <w:pPr>
        <w:spacing w:after="120"/>
        <w:ind w:left="100"/>
        <w:rPr>
          <w:rFonts w:ascii="Calibri" w:eastAsia="Calibri" w:hAnsi="Calibri" w:cs="Calibri"/>
          <w:color w:val="000000" w:themeColor="text1"/>
          <w:sz w:val="24"/>
          <w:szCs w:val="24"/>
        </w:rPr>
      </w:pP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z w:val="24"/>
          <w:szCs w:val="24"/>
        </w:rPr>
        <w:t>c</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z w:val="24"/>
          <w:szCs w:val="24"/>
        </w:rPr>
        <w:t>on</w:t>
      </w:r>
      <w:r w:rsidRPr="00A12316">
        <w:rPr>
          <w:rFonts w:ascii="Calibri" w:eastAsia="Calibri" w:hAnsi="Calibri" w:cs="Calibri"/>
          <w:b/>
          <w:color w:val="000000" w:themeColor="text1"/>
          <w:spacing w:val="2"/>
          <w:sz w:val="24"/>
          <w:szCs w:val="24"/>
        </w:rPr>
        <w:t xml:space="preserve"> </w:t>
      </w:r>
      <w:r w:rsidRPr="00A12316">
        <w:rPr>
          <w:rFonts w:ascii="Calibri" w:eastAsia="Calibri" w:hAnsi="Calibri" w:cs="Calibri"/>
          <w:b/>
          <w:color w:val="000000" w:themeColor="text1"/>
          <w:sz w:val="24"/>
          <w:szCs w:val="24"/>
        </w:rPr>
        <w:t>Plans</w:t>
      </w:r>
      <w:r w:rsidRPr="00A12316">
        <w:rPr>
          <w:rFonts w:ascii="Calibri" w:eastAsia="Calibri" w:hAnsi="Calibri" w:cs="Calibri"/>
          <w:b/>
          <w:color w:val="000000" w:themeColor="text1"/>
          <w:spacing w:val="-1"/>
          <w:sz w:val="24"/>
          <w:szCs w:val="24"/>
        </w:rPr>
        <w:t xml:space="preserve"> </w:t>
      </w:r>
      <w:r w:rsidRPr="00A12316">
        <w:rPr>
          <w:rFonts w:ascii="Calibri" w:eastAsia="Calibri" w:hAnsi="Calibri" w:cs="Calibri"/>
          <w:b/>
          <w:color w:val="000000" w:themeColor="text1"/>
          <w:sz w:val="24"/>
          <w:szCs w:val="24"/>
        </w:rPr>
        <w:t xml:space="preserve">&amp; </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 F</w:t>
      </w:r>
      <w:r w:rsidRPr="00A12316">
        <w:rPr>
          <w:rFonts w:ascii="Calibri" w:eastAsia="Calibri" w:hAnsi="Calibri" w:cs="Calibri"/>
          <w:b/>
          <w:color w:val="000000" w:themeColor="text1"/>
          <w:spacing w:val="1"/>
          <w:sz w:val="24"/>
          <w:szCs w:val="24"/>
        </w:rPr>
        <w:t>r</w:t>
      </w:r>
      <w:r w:rsidRPr="00A12316">
        <w:rPr>
          <w:rFonts w:ascii="Calibri" w:eastAsia="Calibri" w:hAnsi="Calibri" w:cs="Calibri"/>
          <w:b/>
          <w:color w:val="000000" w:themeColor="text1"/>
          <w:spacing w:val="-3"/>
          <w:sz w:val="24"/>
          <w:szCs w:val="24"/>
        </w:rPr>
        <w:t>a</w:t>
      </w:r>
      <w:r w:rsidRPr="00A12316">
        <w:rPr>
          <w:rFonts w:ascii="Calibri" w:eastAsia="Calibri" w:hAnsi="Calibri" w:cs="Calibri"/>
          <w:b/>
          <w:color w:val="000000" w:themeColor="text1"/>
          <w:spacing w:val="-1"/>
          <w:sz w:val="24"/>
          <w:szCs w:val="24"/>
        </w:rPr>
        <w:t>m</w:t>
      </w:r>
      <w:r w:rsidRPr="00A12316">
        <w:rPr>
          <w:rFonts w:ascii="Calibri" w:eastAsia="Calibri" w:hAnsi="Calibri" w:cs="Calibri"/>
          <w:b/>
          <w:color w:val="000000" w:themeColor="text1"/>
          <w:sz w:val="24"/>
          <w:szCs w:val="24"/>
        </w:rPr>
        <w:t>es</w:t>
      </w:r>
    </w:p>
    <w:p w14:paraId="69F530B0" w14:textId="0FF3D1AE" w:rsidR="00AC55B5" w:rsidRPr="00A12316" w:rsidRDefault="00CC640C" w:rsidP="00CC640C">
      <w:pPr>
        <w:pStyle w:val="ListParagraph"/>
        <w:numPr>
          <w:ilvl w:val="0"/>
          <w:numId w:val="21"/>
        </w:numPr>
        <w:spacing w:after="120"/>
        <w:ind w:left="714" w:hanging="357"/>
        <w:contextualSpacing w:val="0"/>
        <w:rPr>
          <w:rFonts w:ascii="Cambria" w:hAnsi="Cambria"/>
          <w:color w:val="000000" w:themeColor="text1"/>
          <w:sz w:val="24"/>
          <w:szCs w:val="24"/>
        </w:rPr>
      </w:pPr>
      <w:r w:rsidRPr="00A12316">
        <w:rPr>
          <w:rFonts w:ascii="Cambria" w:hAnsi="Cambria"/>
          <w:b/>
          <w:bCs/>
          <w:i/>
          <w:iCs/>
          <w:color w:val="000000" w:themeColor="text1"/>
          <w:sz w:val="24"/>
          <w:szCs w:val="24"/>
        </w:rPr>
        <w:t xml:space="preserve">Goal: Attract and educate our donors on all aspects of our Agency Funds and types of Endowment Funds </w:t>
      </w:r>
      <w:r w:rsidR="00AC55B5" w:rsidRPr="00A12316">
        <w:rPr>
          <w:rFonts w:ascii="Cambria" w:hAnsi="Cambria"/>
          <w:b/>
          <w:bCs/>
          <w:i/>
          <w:iCs/>
          <w:color w:val="000000" w:themeColor="text1"/>
          <w:sz w:val="24"/>
          <w:szCs w:val="24"/>
        </w:rPr>
        <w:t>Action Plan</w:t>
      </w:r>
      <w:r w:rsidRPr="00A12316">
        <w:rPr>
          <w:rFonts w:ascii="Cambria" w:hAnsi="Cambria"/>
          <w:color w:val="000000" w:themeColor="text1"/>
          <w:sz w:val="24"/>
          <w:szCs w:val="24"/>
        </w:rPr>
        <w:t xml:space="preserve"> by continuing </w:t>
      </w:r>
      <w:r w:rsidR="00AC55B5" w:rsidRPr="00A12316">
        <w:rPr>
          <w:rFonts w:ascii="Cambria" w:hAnsi="Cambria"/>
          <w:color w:val="000000" w:themeColor="text1"/>
          <w:sz w:val="24"/>
          <w:szCs w:val="24"/>
        </w:rPr>
        <w:t xml:space="preserve">to </w:t>
      </w:r>
      <w:r w:rsidRPr="00A12316">
        <w:rPr>
          <w:rFonts w:ascii="Cambria" w:hAnsi="Cambria"/>
          <w:color w:val="000000" w:themeColor="text1"/>
          <w:sz w:val="24"/>
          <w:szCs w:val="24"/>
        </w:rPr>
        <w:t xml:space="preserve">create </w:t>
      </w:r>
      <w:r w:rsidR="00AC55B5" w:rsidRPr="00A12316">
        <w:rPr>
          <w:rFonts w:ascii="Cambria" w:hAnsi="Cambria"/>
          <w:color w:val="000000" w:themeColor="text1"/>
          <w:sz w:val="24"/>
          <w:szCs w:val="24"/>
        </w:rPr>
        <w:t xml:space="preserve">content for the </w:t>
      </w:r>
      <w:r w:rsidRPr="00A12316">
        <w:rPr>
          <w:rFonts w:ascii="Cambria" w:hAnsi="Cambria"/>
          <w:color w:val="000000" w:themeColor="text1"/>
          <w:sz w:val="24"/>
          <w:szCs w:val="24"/>
        </w:rPr>
        <w:t>Fund Development pages o</w:t>
      </w:r>
      <w:r w:rsidR="00955784" w:rsidRPr="00A12316">
        <w:rPr>
          <w:rFonts w:ascii="Cambria" w:hAnsi="Cambria"/>
          <w:color w:val="000000" w:themeColor="text1"/>
          <w:sz w:val="24"/>
          <w:szCs w:val="24"/>
        </w:rPr>
        <w:t>f</w:t>
      </w:r>
      <w:r w:rsidRPr="00A12316">
        <w:rPr>
          <w:rFonts w:ascii="Cambria" w:hAnsi="Cambria"/>
          <w:color w:val="000000" w:themeColor="text1"/>
          <w:sz w:val="24"/>
          <w:szCs w:val="24"/>
        </w:rPr>
        <w:t xml:space="preserve"> our </w:t>
      </w:r>
      <w:r w:rsidR="00AC55B5" w:rsidRPr="00A12316">
        <w:rPr>
          <w:rFonts w:ascii="Cambria" w:hAnsi="Cambria"/>
          <w:color w:val="000000" w:themeColor="text1"/>
          <w:sz w:val="24"/>
          <w:szCs w:val="24"/>
        </w:rPr>
        <w:t xml:space="preserve">website.  The number of visits to this site will be tracked and evaluated. </w:t>
      </w:r>
    </w:p>
    <w:p w14:paraId="7671E7D9" w14:textId="3A38370F" w:rsidR="00CC640C" w:rsidRPr="00A12316" w:rsidRDefault="00CC640C" w:rsidP="00CC640C">
      <w:pPr>
        <w:spacing w:after="120"/>
        <w:ind w:left="1701" w:hanging="992"/>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Cambria" w:hAnsi="Cambria"/>
          <w:color w:val="000000" w:themeColor="text1"/>
          <w:sz w:val="24"/>
          <w:szCs w:val="24"/>
        </w:rPr>
        <w:t xml:space="preserve">The number of visits to this site will be tracked and evaluated </w:t>
      </w:r>
      <w:r w:rsidR="00955784" w:rsidRPr="00A12316">
        <w:rPr>
          <w:rFonts w:ascii="Cambria" w:hAnsi="Cambria"/>
          <w:color w:val="000000" w:themeColor="text1"/>
          <w:sz w:val="24"/>
          <w:szCs w:val="24"/>
        </w:rPr>
        <w:t>annually</w:t>
      </w:r>
      <w:r w:rsidRPr="00A12316">
        <w:rPr>
          <w:rFonts w:ascii="Cambria" w:hAnsi="Cambria"/>
          <w:color w:val="000000" w:themeColor="text1"/>
          <w:sz w:val="24"/>
          <w:szCs w:val="24"/>
        </w:rPr>
        <w:t xml:space="preserve"> through to</w:t>
      </w:r>
      <w:r w:rsidR="00955784" w:rsidRPr="00A12316">
        <w:rPr>
          <w:rFonts w:ascii="Cambria" w:hAnsi="Cambria"/>
          <w:color w:val="000000" w:themeColor="text1"/>
          <w:sz w:val="24"/>
          <w:szCs w:val="24"/>
        </w:rPr>
        <w:t xml:space="preserve"> </w:t>
      </w:r>
      <w:r w:rsidRPr="00A12316">
        <w:rPr>
          <w:rFonts w:ascii="Cambria" w:hAnsi="Cambria"/>
          <w:color w:val="000000" w:themeColor="text1"/>
          <w:sz w:val="24"/>
          <w:szCs w:val="24"/>
        </w:rPr>
        <w:t>YE 2025</w:t>
      </w:r>
      <w:r w:rsidRPr="00A12316">
        <w:rPr>
          <w:rFonts w:asciiTheme="minorHAnsi" w:hAnsiTheme="minorHAnsi" w:cstheme="minorHAnsi"/>
          <w:color w:val="000000" w:themeColor="text1"/>
          <w:sz w:val="24"/>
          <w:szCs w:val="24"/>
        </w:rPr>
        <w:t>.</w:t>
      </w:r>
    </w:p>
    <w:p w14:paraId="3AF7D03F" w14:textId="7E3C0BEC" w:rsidR="00955784" w:rsidRPr="00A12316" w:rsidRDefault="00955784" w:rsidP="00955784">
      <w:pPr>
        <w:pStyle w:val="ListParagraph"/>
        <w:numPr>
          <w:ilvl w:val="0"/>
          <w:numId w:val="21"/>
        </w:numPr>
        <w:spacing w:after="120"/>
        <w:ind w:left="714" w:hanging="357"/>
        <w:contextualSpacing w:val="0"/>
        <w:rPr>
          <w:rFonts w:ascii="Cambria" w:hAnsi="Cambria"/>
          <w:color w:val="000000" w:themeColor="text1"/>
          <w:sz w:val="24"/>
          <w:szCs w:val="24"/>
        </w:rPr>
      </w:pPr>
      <w:r w:rsidRPr="00A12316">
        <w:rPr>
          <w:rFonts w:ascii="Cambria" w:hAnsi="Cambria"/>
          <w:b/>
          <w:bCs/>
          <w:i/>
          <w:iCs/>
          <w:color w:val="000000" w:themeColor="text1"/>
          <w:sz w:val="24"/>
          <w:szCs w:val="24"/>
        </w:rPr>
        <w:t>Goal: P</w:t>
      </w:r>
      <w:r w:rsidRPr="00A12316">
        <w:rPr>
          <w:rFonts w:ascii="Cambria" w:hAnsi="Cambria"/>
          <w:b/>
          <w:bCs/>
          <w:color w:val="000000" w:themeColor="text1"/>
          <w:sz w:val="24"/>
          <w:szCs w:val="24"/>
        </w:rPr>
        <w:t xml:space="preserve">romote </w:t>
      </w:r>
      <w:r w:rsidR="00E03176" w:rsidRPr="00A12316">
        <w:rPr>
          <w:rFonts w:ascii="Cambria" w:hAnsi="Cambria"/>
          <w:b/>
          <w:bCs/>
          <w:color w:val="000000" w:themeColor="text1"/>
          <w:sz w:val="24"/>
          <w:szCs w:val="24"/>
        </w:rPr>
        <w:t>WCF</w:t>
      </w:r>
      <w:r w:rsidRPr="00A12316">
        <w:rPr>
          <w:rFonts w:ascii="Cambria" w:hAnsi="Cambria"/>
          <w:b/>
          <w:bCs/>
          <w:color w:val="000000" w:themeColor="text1"/>
          <w:sz w:val="24"/>
          <w:szCs w:val="24"/>
        </w:rPr>
        <w:t xml:space="preserve"> using brochures, pamphlets, our granting process, our </w:t>
      </w:r>
      <w:proofErr w:type="gramStart"/>
      <w:r w:rsidRPr="00A12316">
        <w:rPr>
          <w:rFonts w:ascii="Cambria" w:hAnsi="Cambria"/>
          <w:b/>
          <w:bCs/>
          <w:color w:val="000000" w:themeColor="text1"/>
          <w:sz w:val="24"/>
          <w:szCs w:val="24"/>
        </w:rPr>
        <w:t>website</w:t>
      </w:r>
      <w:proofErr w:type="gramEnd"/>
      <w:r w:rsidRPr="00A12316">
        <w:rPr>
          <w:rFonts w:ascii="Cambria" w:hAnsi="Cambria"/>
          <w:b/>
          <w:bCs/>
          <w:color w:val="000000" w:themeColor="text1"/>
          <w:sz w:val="24"/>
          <w:szCs w:val="24"/>
        </w:rPr>
        <w:t xml:space="preserve"> and social media</w:t>
      </w:r>
      <w:r w:rsidRPr="00A12316">
        <w:rPr>
          <w:rFonts w:ascii="Cambria" w:hAnsi="Cambria"/>
          <w:color w:val="000000" w:themeColor="text1"/>
        </w:rPr>
        <w:t xml:space="preserve"> </w:t>
      </w:r>
      <w:r w:rsidRPr="00A12316">
        <w:rPr>
          <w:rFonts w:ascii="Cambria" w:hAnsi="Cambria"/>
          <w:color w:val="000000" w:themeColor="text1"/>
          <w:sz w:val="24"/>
          <w:szCs w:val="24"/>
        </w:rPr>
        <w:t xml:space="preserve">working with the Marketing Committee to develop tools to assist the Board. </w:t>
      </w:r>
    </w:p>
    <w:p w14:paraId="7F09C108" w14:textId="39DDD2AD" w:rsidR="00955784" w:rsidRPr="00A12316" w:rsidRDefault="00955784" w:rsidP="005856AE">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005856AE" w:rsidRPr="00A12316">
        <w:rPr>
          <w:rFonts w:asciiTheme="minorHAnsi" w:hAnsiTheme="minorHAnsi" w:cstheme="minorHAnsi"/>
          <w:color w:val="000000" w:themeColor="text1"/>
          <w:sz w:val="24"/>
          <w:szCs w:val="24"/>
        </w:rPr>
        <w:t>T</w:t>
      </w:r>
      <w:r w:rsidRPr="00A12316">
        <w:rPr>
          <w:rFonts w:ascii="Cambria" w:hAnsi="Cambria"/>
          <w:color w:val="000000" w:themeColor="text1"/>
          <w:sz w:val="24"/>
          <w:szCs w:val="24"/>
        </w:rPr>
        <w:t>o YE 2025</w:t>
      </w:r>
      <w:r w:rsidRPr="00A12316">
        <w:rPr>
          <w:rFonts w:asciiTheme="minorHAnsi" w:hAnsiTheme="minorHAnsi" w:cstheme="minorHAnsi"/>
          <w:color w:val="000000" w:themeColor="text1"/>
          <w:sz w:val="24"/>
          <w:szCs w:val="24"/>
        </w:rPr>
        <w:t>.</w:t>
      </w:r>
    </w:p>
    <w:p w14:paraId="12DA892D" w14:textId="3013FA9A" w:rsidR="005856AE" w:rsidRPr="00A12316" w:rsidRDefault="005856AE" w:rsidP="005856AE">
      <w:pPr>
        <w:pStyle w:val="ListParagraph"/>
        <w:numPr>
          <w:ilvl w:val="0"/>
          <w:numId w:val="21"/>
        </w:numPr>
        <w:spacing w:after="120"/>
        <w:ind w:left="714" w:hanging="357"/>
        <w:contextualSpacing w:val="0"/>
        <w:rPr>
          <w:rFonts w:ascii="Cambria" w:hAnsi="Cambria"/>
          <w:color w:val="000000" w:themeColor="text1"/>
          <w:sz w:val="24"/>
          <w:szCs w:val="24"/>
        </w:rPr>
      </w:pPr>
      <w:r w:rsidRPr="00A12316">
        <w:rPr>
          <w:rFonts w:ascii="Cambria" w:hAnsi="Cambria"/>
          <w:b/>
          <w:bCs/>
          <w:i/>
          <w:iCs/>
          <w:color w:val="000000" w:themeColor="text1"/>
          <w:sz w:val="24"/>
          <w:szCs w:val="24"/>
        </w:rPr>
        <w:t xml:space="preserve">Goal: Create fourteen (14) new Endowment Funds by YE 2025 </w:t>
      </w:r>
      <w:r w:rsidRPr="00A12316">
        <w:rPr>
          <w:rFonts w:ascii="Cambria" w:hAnsi="Cambria"/>
          <w:color w:val="000000" w:themeColor="text1"/>
          <w:sz w:val="24"/>
          <w:szCs w:val="24"/>
        </w:rPr>
        <w:t xml:space="preserve">working with donors. </w:t>
      </w:r>
    </w:p>
    <w:p w14:paraId="64CD4FC6" w14:textId="2B628A6C" w:rsidR="005856AE" w:rsidRPr="00A12316" w:rsidRDefault="005856AE" w:rsidP="005856AE">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Cambria" w:hAnsi="Cambria"/>
          <w:color w:val="000000" w:themeColor="text1"/>
          <w:sz w:val="24"/>
          <w:szCs w:val="24"/>
        </w:rPr>
        <w:t>YE 2025</w:t>
      </w:r>
      <w:r w:rsidRPr="00A12316">
        <w:rPr>
          <w:rFonts w:asciiTheme="minorHAnsi" w:hAnsiTheme="minorHAnsi" w:cstheme="minorHAnsi"/>
          <w:color w:val="000000" w:themeColor="text1"/>
          <w:sz w:val="24"/>
          <w:szCs w:val="24"/>
        </w:rPr>
        <w:t>.</w:t>
      </w:r>
    </w:p>
    <w:p w14:paraId="2EB16F19" w14:textId="20F469BB" w:rsidR="005856AE" w:rsidRPr="00A12316" w:rsidRDefault="005856AE" w:rsidP="005856AE">
      <w:pPr>
        <w:pStyle w:val="ListParagraph"/>
        <w:numPr>
          <w:ilvl w:val="0"/>
          <w:numId w:val="21"/>
        </w:numPr>
        <w:spacing w:after="120"/>
        <w:ind w:left="714" w:hanging="357"/>
        <w:contextualSpacing w:val="0"/>
        <w:rPr>
          <w:rFonts w:ascii="Cambria" w:hAnsi="Cambria"/>
          <w:color w:val="000000" w:themeColor="text1"/>
          <w:sz w:val="24"/>
          <w:szCs w:val="24"/>
        </w:rPr>
      </w:pPr>
      <w:r w:rsidRPr="00A12316">
        <w:rPr>
          <w:rFonts w:ascii="Cambria" w:hAnsi="Cambria"/>
          <w:b/>
          <w:bCs/>
          <w:i/>
          <w:iCs/>
          <w:color w:val="000000" w:themeColor="text1"/>
          <w:sz w:val="24"/>
          <w:szCs w:val="24"/>
        </w:rPr>
        <w:t xml:space="preserve">Goal: Strengthen donor relationships and identify potential targets for new endowment funds </w:t>
      </w:r>
      <w:r w:rsidRPr="00A12316">
        <w:rPr>
          <w:rFonts w:ascii="Cambria" w:hAnsi="Cambria"/>
          <w:color w:val="000000" w:themeColor="text1"/>
          <w:sz w:val="24"/>
          <w:szCs w:val="24"/>
        </w:rPr>
        <w:t xml:space="preserve">using with the Donor Management System to continually develop, update and maintain the methods of engagement and other ongoing stewardship efforts with existing donors. </w:t>
      </w:r>
    </w:p>
    <w:p w14:paraId="67FFE9AC" w14:textId="77777777" w:rsidR="005856AE" w:rsidRPr="00A12316" w:rsidRDefault="005856AE" w:rsidP="005856AE">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Cambria" w:hAnsi="Cambria"/>
          <w:color w:val="000000" w:themeColor="text1"/>
          <w:sz w:val="24"/>
          <w:szCs w:val="24"/>
        </w:rPr>
        <w:t>YE 2025</w:t>
      </w:r>
      <w:r w:rsidRPr="00A12316">
        <w:rPr>
          <w:rFonts w:asciiTheme="minorHAnsi" w:hAnsiTheme="minorHAnsi" w:cstheme="minorHAnsi"/>
          <w:color w:val="000000" w:themeColor="text1"/>
          <w:sz w:val="24"/>
          <w:szCs w:val="24"/>
        </w:rPr>
        <w:t>.</w:t>
      </w:r>
    </w:p>
    <w:p w14:paraId="1366872F" w14:textId="2D3ECB39" w:rsidR="005856AE" w:rsidRPr="00A12316" w:rsidRDefault="005856AE" w:rsidP="005856AE">
      <w:pPr>
        <w:pStyle w:val="ListParagraph"/>
        <w:numPr>
          <w:ilvl w:val="0"/>
          <w:numId w:val="21"/>
        </w:numPr>
        <w:spacing w:after="120"/>
        <w:ind w:left="714" w:hanging="357"/>
        <w:contextualSpacing w:val="0"/>
        <w:rPr>
          <w:rFonts w:ascii="Cambria" w:hAnsi="Cambria"/>
          <w:color w:val="000000" w:themeColor="text1"/>
          <w:sz w:val="24"/>
          <w:szCs w:val="24"/>
        </w:rPr>
      </w:pPr>
      <w:r w:rsidRPr="00A12316">
        <w:rPr>
          <w:rFonts w:ascii="Cambria" w:hAnsi="Cambria"/>
          <w:b/>
          <w:bCs/>
          <w:i/>
          <w:iCs/>
          <w:color w:val="000000" w:themeColor="text1"/>
          <w:sz w:val="24"/>
          <w:szCs w:val="24"/>
        </w:rPr>
        <w:t xml:space="preserve">Goal: Identify underserved communities and develop outreach plans to expand our reach in these areas </w:t>
      </w:r>
      <w:r w:rsidRPr="00A12316">
        <w:rPr>
          <w:rFonts w:ascii="Cambria" w:hAnsi="Cambria"/>
          <w:color w:val="000000" w:themeColor="text1"/>
          <w:sz w:val="24"/>
          <w:szCs w:val="24"/>
        </w:rPr>
        <w:t>using with the Donor Management System to</w:t>
      </w:r>
      <w:r w:rsidR="00EA6F8C" w:rsidRPr="00A12316">
        <w:rPr>
          <w:rFonts w:ascii="Cambria" w:hAnsi="Cambria"/>
          <w:color w:val="000000" w:themeColor="text1"/>
          <w:sz w:val="24"/>
          <w:szCs w:val="24"/>
        </w:rPr>
        <w:t xml:space="preserve"> identify various patterns of donations, </w:t>
      </w:r>
      <w:proofErr w:type="gramStart"/>
      <w:r w:rsidR="00EA6F8C" w:rsidRPr="00A12316">
        <w:rPr>
          <w:rFonts w:ascii="Cambria" w:hAnsi="Cambria"/>
          <w:color w:val="000000" w:themeColor="text1"/>
          <w:sz w:val="24"/>
          <w:szCs w:val="24"/>
        </w:rPr>
        <w:t>grants</w:t>
      </w:r>
      <w:proofErr w:type="gramEnd"/>
      <w:r w:rsidR="00EA6F8C" w:rsidRPr="00A12316">
        <w:rPr>
          <w:rFonts w:ascii="Cambria" w:hAnsi="Cambria"/>
          <w:color w:val="000000" w:themeColor="text1"/>
          <w:sz w:val="24"/>
          <w:szCs w:val="24"/>
        </w:rPr>
        <w:t xml:space="preserve"> and scholarships</w:t>
      </w:r>
      <w:r w:rsidRPr="00A12316">
        <w:rPr>
          <w:rFonts w:ascii="Cambria" w:hAnsi="Cambria"/>
          <w:color w:val="000000" w:themeColor="text1"/>
          <w:sz w:val="24"/>
          <w:szCs w:val="24"/>
        </w:rPr>
        <w:t xml:space="preserve">. </w:t>
      </w:r>
    </w:p>
    <w:p w14:paraId="5F5CDFBA" w14:textId="77777777" w:rsidR="005856AE" w:rsidRPr="00A12316" w:rsidRDefault="005856AE" w:rsidP="005856AE">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Cambria" w:hAnsi="Cambria"/>
          <w:color w:val="000000" w:themeColor="text1"/>
          <w:sz w:val="24"/>
          <w:szCs w:val="24"/>
        </w:rPr>
        <w:t>YE 2025</w:t>
      </w:r>
      <w:r w:rsidRPr="00A12316">
        <w:rPr>
          <w:rFonts w:asciiTheme="minorHAnsi" w:hAnsiTheme="minorHAnsi" w:cstheme="minorHAnsi"/>
          <w:color w:val="000000" w:themeColor="text1"/>
          <w:sz w:val="24"/>
          <w:szCs w:val="24"/>
        </w:rPr>
        <w:t>.</w:t>
      </w:r>
    </w:p>
    <w:p w14:paraId="6505BD2D" w14:textId="14F4E745" w:rsidR="00EA6F8C" w:rsidRPr="00A12316" w:rsidRDefault="00EA6F8C" w:rsidP="00EA6F8C">
      <w:pPr>
        <w:pStyle w:val="ListParagraph"/>
        <w:numPr>
          <w:ilvl w:val="0"/>
          <w:numId w:val="21"/>
        </w:numPr>
        <w:spacing w:after="120"/>
        <w:ind w:left="714" w:hanging="357"/>
        <w:contextualSpacing w:val="0"/>
        <w:rPr>
          <w:rFonts w:ascii="Cambria" w:hAnsi="Cambria"/>
          <w:color w:val="000000" w:themeColor="text1"/>
          <w:sz w:val="24"/>
          <w:szCs w:val="24"/>
        </w:rPr>
      </w:pPr>
      <w:r w:rsidRPr="00A12316">
        <w:rPr>
          <w:rFonts w:ascii="Cambria" w:hAnsi="Cambria"/>
          <w:b/>
          <w:bCs/>
          <w:i/>
          <w:iCs/>
          <w:color w:val="000000" w:themeColor="text1"/>
          <w:sz w:val="24"/>
          <w:szCs w:val="24"/>
        </w:rPr>
        <w:t xml:space="preserve">Goal: Ensure an enhanced level of donor stewardship and donor retention </w:t>
      </w:r>
      <w:r w:rsidRPr="00A12316">
        <w:rPr>
          <w:rFonts w:ascii="Cambria" w:hAnsi="Cambria"/>
          <w:color w:val="000000" w:themeColor="text1"/>
          <w:sz w:val="24"/>
          <w:szCs w:val="24"/>
        </w:rPr>
        <w:t xml:space="preserve">by formalizing and periodically revising standard operating procedures with regards </w:t>
      </w:r>
      <w:r w:rsidR="00571BE1" w:rsidRPr="00A12316">
        <w:rPr>
          <w:rFonts w:ascii="Cambria" w:hAnsi="Cambria"/>
          <w:color w:val="000000" w:themeColor="text1"/>
          <w:sz w:val="24"/>
          <w:szCs w:val="24"/>
        </w:rPr>
        <w:t>to donor</w:t>
      </w:r>
      <w:r w:rsidRPr="00A12316">
        <w:rPr>
          <w:rFonts w:ascii="Cambria" w:hAnsi="Cambria"/>
          <w:color w:val="000000" w:themeColor="text1"/>
          <w:sz w:val="24"/>
          <w:szCs w:val="24"/>
        </w:rPr>
        <w:t xml:space="preserve"> relations</w:t>
      </w:r>
      <w:r w:rsidR="00571BE1" w:rsidRPr="00A12316">
        <w:rPr>
          <w:rFonts w:ascii="Cambria" w:hAnsi="Cambria"/>
          <w:color w:val="000000" w:themeColor="text1"/>
          <w:sz w:val="24"/>
          <w:szCs w:val="24"/>
        </w:rPr>
        <w:t>;</w:t>
      </w:r>
      <w:r w:rsidRPr="00A12316">
        <w:rPr>
          <w:rFonts w:ascii="Cambria" w:hAnsi="Cambria"/>
          <w:color w:val="000000" w:themeColor="text1"/>
          <w:sz w:val="24"/>
          <w:szCs w:val="24"/>
        </w:rPr>
        <w:t xml:space="preserve"> </w:t>
      </w:r>
      <w:r w:rsidR="00571BE1" w:rsidRPr="00A12316">
        <w:rPr>
          <w:rFonts w:ascii="Cambria" w:hAnsi="Cambria"/>
          <w:color w:val="000000" w:themeColor="text1"/>
          <w:sz w:val="24"/>
          <w:szCs w:val="24"/>
        </w:rPr>
        <w:t>donation processing</w:t>
      </w:r>
      <w:r w:rsidRPr="00A12316">
        <w:rPr>
          <w:rFonts w:ascii="Cambria" w:hAnsi="Cambria"/>
          <w:color w:val="000000" w:themeColor="text1"/>
          <w:sz w:val="24"/>
          <w:szCs w:val="24"/>
        </w:rPr>
        <w:t xml:space="preserve"> timeliness</w:t>
      </w:r>
      <w:r w:rsidR="00571BE1" w:rsidRPr="00A12316">
        <w:rPr>
          <w:rFonts w:ascii="Cambria" w:hAnsi="Cambria"/>
          <w:color w:val="000000" w:themeColor="text1"/>
          <w:sz w:val="24"/>
          <w:szCs w:val="24"/>
        </w:rPr>
        <w:t>;</w:t>
      </w:r>
      <w:r w:rsidRPr="00A12316">
        <w:rPr>
          <w:rFonts w:ascii="Cambria" w:hAnsi="Cambria"/>
          <w:color w:val="000000" w:themeColor="text1"/>
          <w:sz w:val="24"/>
          <w:szCs w:val="24"/>
        </w:rPr>
        <w:t xml:space="preserve"> donor recognition</w:t>
      </w:r>
      <w:r w:rsidR="00571BE1" w:rsidRPr="00A12316">
        <w:rPr>
          <w:rFonts w:ascii="Cambria" w:hAnsi="Cambria"/>
          <w:color w:val="000000" w:themeColor="text1"/>
          <w:sz w:val="24"/>
          <w:szCs w:val="24"/>
        </w:rPr>
        <w:t>;</w:t>
      </w:r>
      <w:r w:rsidRPr="00A12316">
        <w:rPr>
          <w:rFonts w:ascii="Cambria" w:hAnsi="Cambria"/>
          <w:color w:val="000000" w:themeColor="text1"/>
          <w:sz w:val="24"/>
          <w:szCs w:val="24"/>
        </w:rPr>
        <w:t xml:space="preserve"> donor </w:t>
      </w:r>
      <w:r w:rsidR="00571BE1" w:rsidRPr="00A12316">
        <w:rPr>
          <w:rFonts w:ascii="Cambria" w:hAnsi="Cambria"/>
          <w:color w:val="000000" w:themeColor="text1"/>
          <w:sz w:val="24"/>
          <w:szCs w:val="24"/>
        </w:rPr>
        <w:t>profile information;</w:t>
      </w:r>
      <w:r w:rsidRPr="00A12316">
        <w:rPr>
          <w:rFonts w:ascii="Cambria" w:hAnsi="Cambria"/>
          <w:color w:val="000000" w:themeColor="text1"/>
          <w:sz w:val="24"/>
          <w:szCs w:val="24"/>
        </w:rPr>
        <w:t xml:space="preserve"> and reporting the results of grants and scholarships through </w:t>
      </w:r>
      <w:r w:rsidR="00571BE1" w:rsidRPr="00A12316">
        <w:rPr>
          <w:rFonts w:ascii="Cambria" w:hAnsi="Cambria"/>
          <w:color w:val="000000" w:themeColor="text1"/>
          <w:sz w:val="24"/>
          <w:szCs w:val="24"/>
        </w:rPr>
        <w:t xml:space="preserve">effective </w:t>
      </w:r>
      <w:r w:rsidRPr="00A12316">
        <w:rPr>
          <w:rFonts w:ascii="Cambria" w:hAnsi="Cambria"/>
          <w:color w:val="000000" w:themeColor="text1"/>
          <w:sz w:val="24"/>
          <w:szCs w:val="24"/>
        </w:rPr>
        <w:t>donor</w:t>
      </w:r>
      <w:r w:rsidR="00571BE1" w:rsidRPr="00A12316">
        <w:rPr>
          <w:rFonts w:ascii="Cambria" w:hAnsi="Cambria"/>
          <w:color w:val="000000" w:themeColor="text1"/>
          <w:sz w:val="24"/>
          <w:szCs w:val="24"/>
        </w:rPr>
        <w:t xml:space="preserve"> </w:t>
      </w:r>
      <w:r w:rsidRPr="00A12316">
        <w:rPr>
          <w:rFonts w:ascii="Cambria" w:hAnsi="Cambria"/>
          <w:color w:val="000000" w:themeColor="text1"/>
          <w:sz w:val="24"/>
          <w:szCs w:val="24"/>
        </w:rPr>
        <w:t xml:space="preserve">communications. </w:t>
      </w:r>
    </w:p>
    <w:p w14:paraId="28374B3B" w14:textId="77777777" w:rsidR="00EA6F8C" w:rsidRPr="00A12316" w:rsidRDefault="00EA6F8C" w:rsidP="00EA6F8C">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Cambria" w:hAnsi="Cambria"/>
          <w:color w:val="000000" w:themeColor="text1"/>
          <w:sz w:val="24"/>
          <w:szCs w:val="24"/>
        </w:rPr>
        <w:t>YE 2025</w:t>
      </w:r>
      <w:r w:rsidRPr="00A12316">
        <w:rPr>
          <w:rFonts w:asciiTheme="minorHAnsi" w:hAnsiTheme="minorHAnsi" w:cstheme="minorHAnsi"/>
          <w:color w:val="000000" w:themeColor="text1"/>
          <w:sz w:val="24"/>
          <w:szCs w:val="24"/>
        </w:rPr>
        <w:t>.</w:t>
      </w:r>
    </w:p>
    <w:p w14:paraId="08127E45" w14:textId="4F27BCB1" w:rsidR="00571BE1" w:rsidRPr="00A12316" w:rsidRDefault="00571BE1" w:rsidP="00571BE1">
      <w:pPr>
        <w:pStyle w:val="ListParagraph"/>
        <w:numPr>
          <w:ilvl w:val="0"/>
          <w:numId w:val="21"/>
        </w:numPr>
        <w:spacing w:after="120"/>
        <w:ind w:left="714" w:hanging="357"/>
        <w:contextualSpacing w:val="0"/>
        <w:rPr>
          <w:rFonts w:ascii="Cambria" w:hAnsi="Cambria"/>
          <w:color w:val="000000" w:themeColor="text1"/>
          <w:sz w:val="24"/>
          <w:szCs w:val="24"/>
        </w:rPr>
      </w:pPr>
      <w:r w:rsidRPr="00A12316">
        <w:rPr>
          <w:rFonts w:ascii="Cambria" w:hAnsi="Cambria"/>
          <w:b/>
          <w:bCs/>
          <w:i/>
          <w:iCs/>
          <w:color w:val="000000" w:themeColor="text1"/>
          <w:sz w:val="24"/>
          <w:szCs w:val="24"/>
        </w:rPr>
        <w:t xml:space="preserve">Goal: Update and educate the Board on the array of endowment funds that we have and the ways that Directors can promote the growth of </w:t>
      </w:r>
      <w:r w:rsidR="00E03176" w:rsidRPr="00A12316">
        <w:rPr>
          <w:rFonts w:ascii="Cambria" w:hAnsi="Cambria"/>
          <w:b/>
          <w:bCs/>
          <w:i/>
          <w:iCs/>
          <w:color w:val="000000" w:themeColor="text1"/>
          <w:sz w:val="24"/>
          <w:szCs w:val="24"/>
        </w:rPr>
        <w:t>WCF</w:t>
      </w:r>
      <w:r w:rsidRPr="00A12316">
        <w:rPr>
          <w:rFonts w:ascii="Cambria" w:hAnsi="Cambria"/>
          <w:b/>
          <w:bCs/>
          <w:i/>
          <w:iCs/>
          <w:color w:val="000000" w:themeColor="text1"/>
          <w:sz w:val="24"/>
          <w:szCs w:val="24"/>
        </w:rPr>
        <w:t xml:space="preserve">’s endowment assets </w:t>
      </w:r>
      <w:r w:rsidRPr="00A12316">
        <w:rPr>
          <w:rFonts w:ascii="Cambria" w:hAnsi="Cambria"/>
          <w:color w:val="000000" w:themeColor="text1"/>
          <w:sz w:val="24"/>
          <w:szCs w:val="24"/>
        </w:rPr>
        <w:t xml:space="preserve">by maintaining an up-to-date listing and description of all endowment funds currently in force and, where possible to collect and preserve donor stories outlining the purpose and the motivation behind the creation of each endowment. </w:t>
      </w:r>
    </w:p>
    <w:p w14:paraId="4882DBDB" w14:textId="77777777" w:rsidR="00571BE1" w:rsidRPr="00A12316" w:rsidRDefault="00571BE1" w:rsidP="00571BE1">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Cambria" w:hAnsi="Cambria"/>
          <w:color w:val="000000" w:themeColor="text1"/>
          <w:sz w:val="24"/>
          <w:szCs w:val="24"/>
        </w:rPr>
        <w:t>YE 2025</w:t>
      </w:r>
      <w:r w:rsidRPr="00A12316">
        <w:rPr>
          <w:rFonts w:asciiTheme="minorHAnsi" w:hAnsiTheme="minorHAnsi" w:cstheme="minorHAnsi"/>
          <w:color w:val="000000" w:themeColor="text1"/>
          <w:sz w:val="24"/>
          <w:szCs w:val="24"/>
        </w:rPr>
        <w:t>.</w:t>
      </w:r>
    </w:p>
    <w:p w14:paraId="3849651C" w14:textId="77777777" w:rsidR="00AC55B5" w:rsidRPr="00A12316" w:rsidRDefault="00AC55B5" w:rsidP="00AC55B5">
      <w:pPr>
        <w:rPr>
          <w:rFonts w:ascii="Cambria" w:hAnsi="Cambria"/>
          <w:color w:val="000000" w:themeColor="text1"/>
          <w:sz w:val="24"/>
          <w:szCs w:val="24"/>
        </w:rPr>
      </w:pPr>
    </w:p>
    <w:p w14:paraId="4B20CE65" w14:textId="77777777" w:rsidR="00AC55B5" w:rsidRPr="00A12316" w:rsidRDefault="00AC55B5">
      <w:pPr>
        <w:rPr>
          <w:rFonts w:ascii="Calibri" w:eastAsia="Calibri" w:hAnsi="Calibri" w:cs="Calibri"/>
          <w:b/>
          <w:color w:val="000000" w:themeColor="text1"/>
          <w:sz w:val="24"/>
          <w:szCs w:val="24"/>
        </w:rPr>
      </w:pPr>
    </w:p>
    <w:p w14:paraId="49D0EE19" w14:textId="41608CBF" w:rsidR="00BF662E" w:rsidRPr="00A12316" w:rsidRDefault="00BF662E" w:rsidP="00BF662E">
      <w:pPr>
        <w:spacing w:after="120"/>
        <w:ind w:left="163"/>
        <w:rPr>
          <w:rFonts w:ascii="Calibri" w:eastAsia="Calibri" w:hAnsi="Calibri" w:cs="Calibri"/>
          <w:color w:val="000000" w:themeColor="text1"/>
          <w:sz w:val="28"/>
          <w:szCs w:val="28"/>
        </w:rPr>
      </w:pPr>
      <w:r w:rsidRPr="00A12316">
        <w:rPr>
          <w:rFonts w:ascii="Calibri" w:eastAsia="Calibri" w:hAnsi="Calibri" w:cs="Calibri"/>
          <w:b/>
          <w:color w:val="000000" w:themeColor="text1"/>
          <w:sz w:val="28"/>
          <w:szCs w:val="28"/>
        </w:rPr>
        <w:t>St</w:t>
      </w:r>
      <w:r w:rsidRPr="00A12316">
        <w:rPr>
          <w:rFonts w:ascii="Calibri" w:eastAsia="Calibri" w:hAnsi="Calibri" w:cs="Calibri"/>
          <w:b/>
          <w:color w:val="000000" w:themeColor="text1"/>
          <w:spacing w:val="1"/>
          <w:sz w:val="28"/>
          <w:szCs w:val="28"/>
        </w:rPr>
        <w:t>r</w:t>
      </w:r>
      <w:r w:rsidRPr="00A12316">
        <w:rPr>
          <w:rFonts w:ascii="Calibri" w:eastAsia="Calibri" w:hAnsi="Calibri" w:cs="Calibri"/>
          <w:b/>
          <w:color w:val="000000" w:themeColor="text1"/>
          <w:spacing w:val="-2"/>
          <w:sz w:val="28"/>
          <w:szCs w:val="28"/>
        </w:rPr>
        <w:t>a</w:t>
      </w:r>
      <w:r w:rsidRPr="00A12316">
        <w:rPr>
          <w:rFonts w:ascii="Calibri" w:eastAsia="Calibri" w:hAnsi="Calibri" w:cs="Calibri"/>
          <w:b/>
          <w:color w:val="000000" w:themeColor="text1"/>
          <w:spacing w:val="1"/>
          <w:sz w:val="28"/>
          <w:szCs w:val="28"/>
        </w:rPr>
        <w:t>t</w:t>
      </w:r>
      <w:r w:rsidRPr="00A12316">
        <w:rPr>
          <w:rFonts w:ascii="Calibri" w:eastAsia="Calibri" w:hAnsi="Calibri" w:cs="Calibri"/>
          <w:b/>
          <w:color w:val="000000" w:themeColor="text1"/>
          <w:sz w:val="28"/>
          <w:szCs w:val="28"/>
        </w:rPr>
        <w:t>egic</w:t>
      </w:r>
      <w:r w:rsidRPr="00A12316">
        <w:rPr>
          <w:rFonts w:ascii="Calibri" w:eastAsia="Calibri" w:hAnsi="Calibri" w:cs="Calibri"/>
          <w:b/>
          <w:color w:val="000000" w:themeColor="text1"/>
          <w:spacing w:val="-1"/>
          <w:sz w:val="28"/>
          <w:szCs w:val="28"/>
        </w:rPr>
        <w:t xml:space="preserve"> </w:t>
      </w:r>
      <w:r w:rsidRPr="00A12316">
        <w:rPr>
          <w:rFonts w:ascii="Calibri" w:eastAsia="Calibri" w:hAnsi="Calibri" w:cs="Calibri"/>
          <w:b/>
          <w:color w:val="000000" w:themeColor="text1"/>
          <w:sz w:val="28"/>
          <w:szCs w:val="28"/>
        </w:rPr>
        <w:t>Pl</w:t>
      </w:r>
      <w:r w:rsidRPr="00A12316">
        <w:rPr>
          <w:rFonts w:ascii="Calibri" w:eastAsia="Calibri" w:hAnsi="Calibri" w:cs="Calibri"/>
          <w:b/>
          <w:color w:val="000000" w:themeColor="text1"/>
          <w:spacing w:val="-2"/>
          <w:sz w:val="28"/>
          <w:szCs w:val="28"/>
        </w:rPr>
        <w:t>a</w:t>
      </w:r>
      <w:r w:rsidRPr="00A12316">
        <w:rPr>
          <w:rFonts w:ascii="Calibri" w:eastAsia="Calibri" w:hAnsi="Calibri" w:cs="Calibri"/>
          <w:b/>
          <w:color w:val="000000" w:themeColor="text1"/>
          <w:sz w:val="28"/>
          <w:szCs w:val="28"/>
        </w:rPr>
        <w:t>nn</w:t>
      </w:r>
      <w:r w:rsidRPr="00A12316">
        <w:rPr>
          <w:rFonts w:ascii="Calibri" w:eastAsia="Calibri" w:hAnsi="Calibri" w:cs="Calibri"/>
          <w:b/>
          <w:color w:val="000000" w:themeColor="text1"/>
          <w:spacing w:val="-1"/>
          <w:sz w:val="28"/>
          <w:szCs w:val="28"/>
        </w:rPr>
        <w:t>i</w:t>
      </w:r>
      <w:r w:rsidRPr="00A12316">
        <w:rPr>
          <w:rFonts w:ascii="Calibri" w:eastAsia="Calibri" w:hAnsi="Calibri" w:cs="Calibri"/>
          <w:b/>
          <w:color w:val="000000" w:themeColor="text1"/>
          <w:sz w:val="28"/>
          <w:szCs w:val="28"/>
        </w:rPr>
        <w:t>ng</w:t>
      </w:r>
    </w:p>
    <w:p w14:paraId="6F4B0F4B" w14:textId="39B5682D" w:rsidR="00BF662E" w:rsidRPr="00A12316" w:rsidRDefault="00BF662E" w:rsidP="00BF662E">
      <w:pPr>
        <w:spacing w:after="120"/>
        <w:ind w:left="100"/>
        <w:rPr>
          <w:rFonts w:ascii="Calibri" w:eastAsia="Calibri" w:hAnsi="Calibri" w:cs="Calibri"/>
          <w:bCs/>
          <w:color w:val="000000" w:themeColor="text1"/>
          <w:sz w:val="24"/>
          <w:szCs w:val="24"/>
        </w:rPr>
      </w:pPr>
      <w:r w:rsidRPr="00A12316">
        <w:rPr>
          <w:rFonts w:ascii="Calibri" w:eastAsia="Calibri" w:hAnsi="Calibri" w:cs="Calibri"/>
          <w:b/>
          <w:i/>
          <w:iCs/>
          <w:color w:val="000000" w:themeColor="text1"/>
          <w:spacing w:val="-2"/>
          <w:sz w:val="24"/>
          <w:szCs w:val="24"/>
        </w:rPr>
        <w:t>G</w:t>
      </w:r>
      <w:r w:rsidRPr="00A12316">
        <w:rPr>
          <w:rFonts w:ascii="Calibri" w:eastAsia="Calibri" w:hAnsi="Calibri" w:cs="Calibri"/>
          <w:b/>
          <w:i/>
          <w:iCs/>
          <w:color w:val="000000" w:themeColor="text1"/>
          <w:sz w:val="24"/>
          <w:szCs w:val="24"/>
        </w:rPr>
        <w:t>oal</w:t>
      </w:r>
      <w:r w:rsidRPr="00A12316">
        <w:rPr>
          <w:rFonts w:ascii="Calibri" w:eastAsia="Calibri" w:hAnsi="Calibri" w:cs="Calibri"/>
          <w:b/>
          <w:i/>
          <w:iCs/>
          <w:color w:val="000000" w:themeColor="text1"/>
          <w:spacing w:val="2"/>
          <w:sz w:val="24"/>
          <w:szCs w:val="24"/>
        </w:rPr>
        <w:t xml:space="preserve"> </w:t>
      </w:r>
      <w:r w:rsidRPr="00A12316">
        <w:rPr>
          <w:rFonts w:ascii="Calibri" w:eastAsia="Calibri" w:hAnsi="Calibri" w:cs="Calibri"/>
          <w:b/>
          <w:i/>
          <w:iCs/>
          <w:color w:val="000000" w:themeColor="text1"/>
          <w:sz w:val="24"/>
          <w:szCs w:val="24"/>
        </w:rPr>
        <w:t xml:space="preserve">- </w:t>
      </w:r>
      <w:r w:rsidR="004F08BE" w:rsidRPr="00A12316">
        <w:rPr>
          <w:rFonts w:ascii="Calibri" w:eastAsia="Calibri" w:hAnsi="Calibri" w:cs="Calibri"/>
          <w:b/>
          <w:i/>
          <w:iCs/>
          <w:color w:val="000000" w:themeColor="text1"/>
          <w:sz w:val="24"/>
          <w:szCs w:val="24"/>
        </w:rPr>
        <w:t xml:space="preserve">achieve the strategic goals of the </w:t>
      </w:r>
      <w:r w:rsidR="00E03176" w:rsidRPr="00A12316">
        <w:rPr>
          <w:rFonts w:ascii="Calibri" w:eastAsia="Calibri" w:hAnsi="Calibri" w:cs="Calibri"/>
          <w:b/>
          <w:i/>
          <w:iCs/>
          <w:color w:val="000000" w:themeColor="text1"/>
          <w:sz w:val="24"/>
          <w:szCs w:val="24"/>
        </w:rPr>
        <w:t>WCF</w:t>
      </w:r>
      <w:r w:rsidR="004F08BE" w:rsidRPr="00A12316">
        <w:rPr>
          <w:rFonts w:ascii="Calibri" w:eastAsia="Calibri" w:hAnsi="Calibri" w:cs="Calibri"/>
          <w:b/>
          <w:i/>
          <w:iCs/>
          <w:color w:val="000000" w:themeColor="text1"/>
          <w:sz w:val="24"/>
          <w:szCs w:val="24"/>
        </w:rPr>
        <w:t xml:space="preserve"> annually and by year-end 2025</w:t>
      </w:r>
      <w:r w:rsidR="004F08BE" w:rsidRPr="00A12316">
        <w:rPr>
          <w:rFonts w:asciiTheme="minorHAnsi" w:hAnsiTheme="minorHAnsi" w:cstheme="minorHAnsi"/>
          <w:color w:val="000000" w:themeColor="text1"/>
          <w:sz w:val="24"/>
          <w:szCs w:val="24"/>
          <w:lang w:val="en-CA"/>
        </w:rPr>
        <w:t xml:space="preserve"> </w:t>
      </w:r>
      <w:r w:rsidR="004B2644" w:rsidRPr="00A12316">
        <w:rPr>
          <w:rFonts w:asciiTheme="minorHAnsi" w:hAnsiTheme="minorHAnsi" w:cstheme="minorHAnsi"/>
          <w:color w:val="000000" w:themeColor="text1"/>
          <w:sz w:val="24"/>
          <w:szCs w:val="24"/>
          <w:lang w:val="en-CA"/>
        </w:rPr>
        <w:t>by</w:t>
      </w:r>
      <w:r w:rsidR="004B2644" w:rsidRPr="00A12316">
        <w:rPr>
          <w:color w:val="000000" w:themeColor="text1"/>
        </w:rPr>
        <w:t xml:space="preserve"> </w:t>
      </w:r>
      <w:r w:rsidR="004B2644" w:rsidRPr="00A12316">
        <w:rPr>
          <w:rFonts w:asciiTheme="minorHAnsi" w:hAnsiTheme="minorHAnsi" w:cstheme="minorHAnsi"/>
          <w:color w:val="000000" w:themeColor="text1"/>
          <w:sz w:val="24"/>
          <w:szCs w:val="24"/>
          <w:lang w:val="en-CA"/>
        </w:rPr>
        <w:t xml:space="preserve">having a closely monitored Strategic Plan that acts as a framework for effectively organizing and motivating the activities of all </w:t>
      </w:r>
      <w:r w:rsidR="00E03176" w:rsidRPr="00A12316">
        <w:rPr>
          <w:rFonts w:asciiTheme="minorHAnsi" w:hAnsiTheme="minorHAnsi" w:cstheme="minorHAnsi"/>
          <w:color w:val="000000" w:themeColor="text1"/>
          <w:sz w:val="24"/>
          <w:szCs w:val="24"/>
          <w:lang w:val="en-CA"/>
        </w:rPr>
        <w:t>WCF</w:t>
      </w:r>
      <w:r w:rsidR="004B2644" w:rsidRPr="00A12316">
        <w:rPr>
          <w:rFonts w:asciiTheme="minorHAnsi" w:hAnsiTheme="minorHAnsi" w:cstheme="minorHAnsi"/>
          <w:color w:val="000000" w:themeColor="text1"/>
          <w:sz w:val="24"/>
          <w:szCs w:val="24"/>
          <w:lang w:val="en-CA"/>
        </w:rPr>
        <w:t>’s committees</w:t>
      </w:r>
      <w:r w:rsidR="004F08BE" w:rsidRPr="00A12316">
        <w:rPr>
          <w:rFonts w:asciiTheme="minorHAnsi" w:hAnsiTheme="minorHAnsi" w:cstheme="minorHAnsi"/>
          <w:color w:val="000000" w:themeColor="text1"/>
          <w:sz w:val="24"/>
          <w:szCs w:val="24"/>
          <w:lang w:val="en-CA"/>
        </w:rPr>
        <w:t>.</w:t>
      </w:r>
    </w:p>
    <w:p w14:paraId="2D96A4C3" w14:textId="0D5A2A73" w:rsidR="00BF662E" w:rsidRPr="00A12316" w:rsidRDefault="00BF662E" w:rsidP="00BF662E">
      <w:pPr>
        <w:spacing w:after="120"/>
        <w:ind w:left="100"/>
        <w:rPr>
          <w:rFonts w:ascii="Calibri" w:eastAsia="Calibri" w:hAnsi="Calibri" w:cs="Calibri"/>
          <w:color w:val="000000" w:themeColor="text1"/>
          <w:sz w:val="24"/>
          <w:szCs w:val="24"/>
        </w:rPr>
      </w:pPr>
      <w:r w:rsidRPr="00A12316">
        <w:rPr>
          <w:rFonts w:ascii="Calibri" w:eastAsia="Calibri" w:hAnsi="Calibri" w:cs="Calibri"/>
          <w:b/>
          <w:color w:val="000000" w:themeColor="text1"/>
          <w:spacing w:val="1"/>
          <w:sz w:val="24"/>
          <w:szCs w:val="24"/>
        </w:rPr>
        <w:t>A</w:t>
      </w:r>
      <w:r w:rsidRPr="00A12316">
        <w:rPr>
          <w:rFonts w:ascii="Calibri" w:eastAsia="Calibri" w:hAnsi="Calibri" w:cs="Calibri"/>
          <w:b/>
          <w:color w:val="000000" w:themeColor="text1"/>
          <w:sz w:val="24"/>
          <w:szCs w:val="24"/>
        </w:rPr>
        <w:t>c</w:t>
      </w:r>
      <w:r w:rsidRPr="00A12316">
        <w:rPr>
          <w:rFonts w:ascii="Calibri" w:eastAsia="Calibri" w:hAnsi="Calibri" w:cs="Calibri"/>
          <w:b/>
          <w:color w:val="000000" w:themeColor="text1"/>
          <w:spacing w:val="1"/>
          <w:sz w:val="24"/>
          <w:szCs w:val="24"/>
        </w:rPr>
        <w:t>t</w:t>
      </w:r>
      <w:r w:rsidRPr="00A12316">
        <w:rPr>
          <w:rFonts w:ascii="Calibri" w:eastAsia="Calibri" w:hAnsi="Calibri" w:cs="Calibri"/>
          <w:b/>
          <w:color w:val="000000" w:themeColor="text1"/>
          <w:spacing w:val="-1"/>
          <w:sz w:val="24"/>
          <w:szCs w:val="24"/>
        </w:rPr>
        <w:t>i</w:t>
      </w:r>
      <w:r w:rsidRPr="00A12316">
        <w:rPr>
          <w:rFonts w:ascii="Calibri" w:eastAsia="Calibri" w:hAnsi="Calibri" w:cs="Calibri"/>
          <w:b/>
          <w:color w:val="000000" w:themeColor="text1"/>
          <w:sz w:val="24"/>
          <w:szCs w:val="24"/>
        </w:rPr>
        <w:t>on</w:t>
      </w:r>
      <w:r w:rsidRPr="00A12316">
        <w:rPr>
          <w:rFonts w:ascii="Calibri" w:eastAsia="Calibri" w:hAnsi="Calibri" w:cs="Calibri"/>
          <w:b/>
          <w:color w:val="000000" w:themeColor="text1"/>
          <w:spacing w:val="2"/>
          <w:sz w:val="24"/>
          <w:szCs w:val="24"/>
        </w:rPr>
        <w:t xml:space="preserve"> </w:t>
      </w:r>
      <w:r w:rsidRPr="00A12316">
        <w:rPr>
          <w:rFonts w:ascii="Calibri" w:eastAsia="Calibri" w:hAnsi="Calibri" w:cs="Calibri"/>
          <w:b/>
          <w:color w:val="000000" w:themeColor="text1"/>
          <w:sz w:val="24"/>
          <w:szCs w:val="24"/>
        </w:rPr>
        <w:t>Plan</w:t>
      </w:r>
      <w:r w:rsidR="004F08BE" w:rsidRPr="00A12316">
        <w:rPr>
          <w:rFonts w:ascii="Calibri" w:eastAsia="Calibri" w:hAnsi="Calibri" w:cs="Calibri"/>
          <w:b/>
          <w:color w:val="000000" w:themeColor="text1"/>
          <w:sz w:val="24"/>
          <w:szCs w:val="24"/>
        </w:rPr>
        <w:t>s</w:t>
      </w:r>
      <w:r w:rsidRPr="00A12316">
        <w:rPr>
          <w:rFonts w:ascii="Calibri" w:eastAsia="Calibri" w:hAnsi="Calibri" w:cs="Calibri"/>
          <w:b/>
          <w:color w:val="000000" w:themeColor="text1"/>
          <w:spacing w:val="-1"/>
          <w:sz w:val="24"/>
          <w:szCs w:val="24"/>
        </w:rPr>
        <w:t xml:space="preserve"> a</w:t>
      </w:r>
      <w:r w:rsidRPr="00A12316">
        <w:rPr>
          <w:rFonts w:ascii="Calibri" w:eastAsia="Calibri" w:hAnsi="Calibri" w:cs="Calibri"/>
          <w:b/>
          <w:color w:val="000000" w:themeColor="text1"/>
          <w:spacing w:val="1"/>
          <w:sz w:val="24"/>
          <w:szCs w:val="24"/>
        </w:rPr>
        <w:t>n</w:t>
      </w:r>
      <w:r w:rsidRPr="00A12316">
        <w:rPr>
          <w:rFonts w:ascii="Calibri" w:eastAsia="Calibri" w:hAnsi="Calibri" w:cs="Calibri"/>
          <w:b/>
          <w:color w:val="000000" w:themeColor="text1"/>
          <w:sz w:val="24"/>
          <w:szCs w:val="24"/>
        </w:rPr>
        <w:t>d</w:t>
      </w:r>
      <w:r w:rsidRPr="00A12316">
        <w:rPr>
          <w:rFonts w:ascii="Calibri" w:eastAsia="Calibri" w:hAnsi="Calibri" w:cs="Calibri"/>
          <w:b/>
          <w:color w:val="000000" w:themeColor="text1"/>
          <w:spacing w:val="-1"/>
          <w:sz w:val="24"/>
          <w:szCs w:val="24"/>
        </w:rPr>
        <w:t xml:space="preserve"> </w:t>
      </w:r>
      <w:r w:rsidRPr="00A12316">
        <w:rPr>
          <w:rFonts w:ascii="Calibri" w:eastAsia="Calibri" w:hAnsi="Calibri" w:cs="Calibri"/>
          <w:b/>
          <w:color w:val="000000" w:themeColor="text1"/>
          <w:spacing w:val="1"/>
          <w:sz w:val="24"/>
          <w:szCs w:val="24"/>
        </w:rPr>
        <w:t>Tim</w:t>
      </w:r>
      <w:r w:rsidRPr="00A12316">
        <w:rPr>
          <w:rFonts w:ascii="Calibri" w:eastAsia="Calibri" w:hAnsi="Calibri" w:cs="Calibri"/>
          <w:b/>
          <w:color w:val="000000" w:themeColor="text1"/>
          <w:sz w:val="24"/>
          <w:szCs w:val="24"/>
        </w:rPr>
        <w:t>e</w:t>
      </w:r>
      <w:r w:rsidRPr="00A12316">
        <w:rPr>
          <w:rFonts w:ascii="Calibri" w:eastAsia="Calibri" w:hAnsi="Calibri" w:cs="Calibri"/>
          <w:b/>
          <w:color w:val="000000" w:themeColor="text1"/>
          <w:spacing w:val="-2"/>
          <w:sz w:val="24"/>
          <w:szCs w:val="24"/>
        </w:rPr>
        <w:t>f</w:t>
      </w:r>
      <w:r w:rsidRPr="00A12316">
        <w:rPr>
          <w:rFonts w:ascii="Calibri" w:eastAsia="Calibri" w:hAnsi="Calibri" w:cs="Calibri"/>
          <w:b/>
          <w:color w:val="000000" w:themeColor="text1"/>
          <w:spacing w:val="1"/>
          <w:sz w:val="24"/>
          <w:szCs w:val="24"/>
        </w:rPr>
        <w:t>r</w:t>
      </w:r>
      <w:r w:rsidRPr="00A12316">
        <w:rPr>
          <w:rFonts w:ascii="Calibri" w:eastAsia="Calibri" w:hAnsi="Calibri" w:cs="Calibri"/>
          <w:b/>
          <w:color w:val="000000" w:themeColor="text1"/>
          <w:spacing w:val="-1"/>
          <w:sz w:val="24"/>
          <w:szCs w:val="24"/>
        </w:rPr>
        <w:t>am</w:t>
      </w:r>
      <w:r w:rsidRPr="00A12316">
        <w:rPr>
          <w:rFonts w:ascii="Calibri" w:eastAsia="Calibri" w:hAnsi="Calibri" w:cs="Calibri"/>
          <w:b/>
          <w:color w:val="000000" w:themeColor="text1"/>
          <w:sz w:val="24"/>
          <w:szCs w:val="24"/>
        </w:rPr>
        <w:t>e</w:t>
      </w:r>
      <w:r w:rsidR="004F08BE" w:rsidRPr="00A12316">
        <w:rPr>
          <w:rFonts w:ascii="Calibri" w:eastAsia="Calibri" w:hAnsi="Calibri" w:cs="Calibri"/>
          <w:b/>
          <w:color w:val="000000" w:themeColor="text1"/>
          <w:sz w:val="24"/>
          <w:szCs w:val="24"/>
        </w:rPr>
        <w:t>s</w:t>
      </w:r>
    </w:p>
    <w:p w14:paraId="2E645CD4" w14:textId="2D5815DD" w:rsidR="004F08BE" w:rsidRPr="00A12316" w:rsidRDefault="00814095" w:rsidP="00814095">
      <w:pPr>
        <w:pStyle w:val="ListParagraph"/>
        <w:numPr>
          <w:ilvl w:val="0"/>
          <w:numId w:val="22"/>
        </w:numPr>
        <w:tabs>
          <w:tab w:val="right" w:pos="9356"/>
        </w:tabs>
        <w:spacing w:after="120"/>
        <w:rPr>
          <w:rFonts w:asciiTheme="minorHAnsi" w:hAnsiTheme="minorHAnsi" w:cstheme="minorHAnsi"/>
          <w:color w:val="000000" w:themeColor="text1"/>
          <w:sz w:val="24"/>
          <w:szCs w:val="24"/>
          <w:lang w:val="en-CA"/>
        </w:rPr>
      </w:pPr>
      <w:r w:rsidRPr="00A12316">
        <w:rPr>
          <w:rFonts w:asciiTheme="minorHAnsi" w:hAnsiTheme="minorHAnsi" w:cstheme="minorHAnsi"/>
          <w:b/>
          <w:bCs/>
          <w:i/>
          <w:iCs/>
          <w:color w:val="000000" w:themeColor="text1"/>
          <w:sz w:val="24"/>
          <w:szCs w:val="24"/>
          <w:lang w:val="en-CA"/>
        </w:rPr>
        <w:t>Goal</w:t>
      </w:r>
      <w:r w:rsidR="004F08BE" w:rsidRPr="00A12316">
        <w:rPr>
          <w:rFonts w:asciiTheme="minorHAnsi" w:hAnsiTheme="minorHAnsi" w:cstheme="minorHAnsi"/>
          <w:b/>
          <w:bCs/>
          <w:i/>
          <w:iCs/>
          <w:color w:val="000000" w:themeColor="text1"/>
          <w:sz w:val="24"/>
          <w:szCs w:val="24"/>
          <w:lang w:val="en-CA"/>
        </w:rPr>
        <w:t>:</w:t>
      </w:r>
      <w:r w:rsidRPr="00A12316">
        <w:rPr>
          <w:rFonts w:asciiTheme="minorHAnsi" w:hAnsiTheme="minorHAnsi" w:cstheme="minorHAnsi"/>
          <w:b/>
          <w:bCs/>
          <w:i/>
          <w:iCs/>
          <w:color w:val="000000" w:themeColor="text1"/>
          <w:sz w:val="24"/>
          <w:szCs w:val="24"/>
          <w:lang w:val="en-CA"/>
        </w:rPr>
        <w:t xml:space="preserve"> S</w:t>
      </w:r>
      <w:r w:rsidR="004F08BE" w:rsidRPr="00A12316">
        <w:rPr>
          <w:rFonts w:asciiTheme="minorHAnsi" w:hAnsiTheme="minorHAnsi" w:cstheme="minorHAnsi"/>
          <w:b/>
          <w:bCs/>
          <w:i/>
          <w:iCs/>
          <w:color w:val="000000" w:themeColor="text1"/>
          <w:sz w:val="24"/>
          <w:szCs w:val="24"/>
          <w:lang w:val="en-CA"/>
        </w:rPr>
        <w:t xml:space="preserve">et clear and concise priorities for the </w:t>
      </w:r>
      <w:r w:rsidR="00E03176" w:rsidRPr="00A12316">
        <w:rPr>
          <w:rFonts w:asciiTheme="minorHAnsi" w:hAnsiTheme="minorHAnsi" w:cstheme="minorHAnsi"/>
          <w:b/>
          <w:bCs/>
          <w:i/>
          <w:iCs/>
          <w:color w:val="000000" w:themeColor="text1"/>
          <w:sz w:val="24"/>
          <w:szCs w:val="24"/>
          <w:lang w:val="en-CA"/>
        </w:rPr>
        <w:t>WCF</w:t>
      </w:r>
      <w:r w:rsidR="004F08BE" w:rsidRPr="00A12316">
        <w:rPr>
          <w:rFonts w:asciiTheme="minorHAnsi" w:hAnsiTheme="minorHAnsi" w:cstheme="minorHAnsi"/>
          <w:b/>
          <w:bCs/>
          <w:i/>
          <w:iCs/>
          <w:color w:val="000000" w:themeColor="text1"/>
          <w:sz w:val="24"/>
          <w:szCs w:val="24"/>
          <w:lang w:val="en-CA"/>
        </w:rPr>
        <w:t xml:space="preserve"> </w:t>
      </w:r>
      <w:r w:rsidR="004F08BE" w:rsidRPr="00A12316">
        <w:rPr>
          <w:rFonts w:asciiTheme="minorHAnsi" w:hAnsiTheme="minorHAnsi" w:cstheme="minorHAnsi"/>
          <w:color w:val="000000" w:themeColor="text1"/>
          <w:sz w:val="24"/>
          <w:szCs w:val="24"/>
          <w:lang w:val="en-CA"/>
        </w:rPr>
        <w:t xml:space="preserve">and its </w:t>
      </w:r>
      <w:r w:rsidRPr="00A12316">
        <w:rPr>
          <w:rFonts w:asciiTheme="minorHAnsi" w:hAnsiTheme="minorHAnsi" w:cstheme="minorHAnsi"/>
          <w:color w:val="000000" w:themeColor="text1"/>
          <w:sz w:val="24"/>
          <w:szCs w:val="24"/>
          <w:lang w:val="en-CA"/>
        </w:rPr>
        <w:t>B</w:t>
      </w:r>
      <w:r w:rsidR="004F08BE" w:rsidRPr="00A12316">
        <w:rPr>
          <w:rFonts w:asciiTheme="minorHAnsi" w:hAnsiTheme="minorHAnsi" w:cstheme="minorHAnsi"/>
          <w:color w:val="000000" w:themeColor="text1"/>
          <w:sz w:val="24"/>
          <w:szCs w:val="24"/>
          <w:lang w:val="en-CA"/>
        </w:rPr>
        <w:t>oard and to summarize those goals in</w:t>
      </w:r>
      <w:r w:rsidRPr="00A12316">
        <w:rPr>
          <w:rFonts w:asciiTheme="minorHAnsi" w:hAnsiTheme="minorHAnsi" w:cstheme="minorHAnsi"/>
          <w:color w:val="000000" w:themeColor="text1"/>
          <w:sz w:val="24"/>
          <w:szCs w:val="24"/>
          <w:lang w:val="en-CA"/>
        </w:rPr>
        <w:t>to</w:t>
      </w:r>
      <w:r w:rsidR="004F08BE" w:rsidRPr="00A12316">
        <w:rPr>
          <w:rFonts w:asciiTheme="minorHAnsi" w:hAnsiTheme="minorHAnsi" w:cstheme="minorHAnsi"/>
          <w:color w:val="000000" w:themeColor="text1"/>
          <w:sz w:val="24"/>
          <w:szCs w:val="24"/>
          <w:lang w:val="en-CA"/>
        </w:rPr>
        <w:t xml:space="preserve"> the Strategic Plan 2022 - 2025.</w:t>
      </w:r>
      <w:r w:rsidR="004F08BE" w:rsidRPr="00A12316">
        <w:rPr>
          <w:rFonts w:asciiTheme="minorHAnsi" w:hAnsiTheme="minorHAnsi" w:cstheme="minorHAnsi"/>
          <w:color w:val="000000" w:themeColor="text1"/>
          <w:sz w:val="24"/>
          <w:szCs w:val="24"/>
          <w:lang w:val="en-CA"/>
        </w:rPr>
        <w:tab/>
      </w:r>
    </w:p>
    <w:p w14:paraId="3D1FAB06" w14:textId="13419AB5" w:rsidR="00814095" w:rsidRPr="00A12316" w:rsidRDefault="00814095" w:rsidP="00814095">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Theme="minorHAnsi" w:hAnsiTheme="minorHAnsi" w:cstheme="minorHAnsi"/>
          <w:color w:val="000000" w:themeColor="text1"/>
          <w:sz w:val="24"/>
          <w:szCs w:val="24"/>
          <w:lang w:val="en-CA"/>
        </w:rPr>
        <w:t>Mar 23</w:t>
      </w:r>
      <w:r w:rsidRPr="00A12316">
        <w:rPr>
          <w:rFonts w:asciiTheme="minorHAnsi" w:hAnsiTheme="minorHAnsi" w:cstheme="minorHAnsi"/>
          <w:color w:val="000000" w:themeColor="text1"/>
          <w:sz w:val="24"/>
          <w:szCs w:val="24"/>
          <w:vertAlign w:val="superscript"/>
          <w:lang w:val="en-CA"/>
        </w:rPr>
        <w:t>rd</w:t>
      </w:r>
      <w:r w:rsidRPr="00A12316">
        <w:rPr>
          <w:rFonts w:asciiTheme="minorHAnsi" w:hAnsiTheme="minorHAnsi" w:cstheme="minorHAnsi"/>
          <w:color w:val="000000" w:themeColor="text1"/>
          <w:sz w:val="24"/>
          <w:szCs w:val="24"/>
          <w:lang w:val="en-CA"/>
        </w:rPr>
        <w:t>, 2022</w:t>
      </w:r>
      <w:r w:rsidRPr="00A12316">
        <w:rPr>
          <w:rFonts w:asciiTheme="minorHAnsi" w:hAnsiTheme="minorHAnsi" w:cstheme="minorHAnsi"/>
          <w:color w:val="000000" w:themeColor="text1"/>
          <w:sz w:val="24"/>
          <w:szCs w:val="24"/>
        </w:rPr>
        <w:t>.</w:t>
      </w:r>
    </w:p>
    <w:p w14:paraId="3E3C9705" w14:textId="03ECF420" w:rsidR="004F08BE" w:rsidRPr="00A12316" w:rsidRDefault="00814095" w:rsidP="00814095">
      <w:pPr>
        <w:pStyle w:val="ListParagraph"/>
        <w:numPr>
          <w:ilvl w:val="0"/>
          <w:numId w:val="22"/>
        </w:numPr>
        <w:tabs>
          <w:tab w:val="right" w:pos="9356"/>
        </w:tabs>
        <w:spacing w:after="120"/>
        <w:rPr>
          <w:rFonts w:asciiTheme="minorHAnsi" w:hAnsiTheme="minorHAnsi" w:cstheme="minorHAnsi"/>
          <w:color w:val="000000" w:themeColor="text1"/>
          <w:sz w:val="24"/>
          <w:szCs w:val="24"/>
          <w:lang w:val="en-CA"/>
        </w:rPr>
      </w:pPr>
      <w:r w:rsidRPr="00A12316">
        <w:rPr>
          <w:rFonts w:asciiTheme="minorHAnsi" w:hAnsiTheme="minorHAnsi" w:cstheme="minorHAnsi"/>
          <w:b/>
          <w:bCs/>
          <w:i/>
          <w:iCs/>
          <w:color w:val="000000" w:themeColor="text1"/>
          <w:sz w:val="24"/>
          <w:szCs w:val="24"/>
          <w:lang w:val="en-CA"/>
        </w:rPr>
        <w:t xml:space="preserve">Goals: </w:t>
      </w:r>
      <w:r w:rsidR="004F08BE" w:rsidRPr="00A12316">
        <w:rPr>
          <w:rFonts w:asciiTheme="minorHAnsi" w:hAnsiTheme="minorHAnsi" w:cstheme="minorHAnsi"/>
          <w:b/>
          <w:bCs/>
          <w:i/>
          <w:iCs/>
          <w:color w:val="000000" w:themeColor="text1"/>
          <w:sz w:val="24"/>
          <w:szCs w:val="24"/>
          <w:lang w:val="en-CA"/>
        </w:rPr>
        <w:t xml:space="preserve">To assist all committees to review </w:t>
      </w:r>
      <w:r w:rsidRPr="00A12316">
        <w:rPr>
          <w:rFonts w:asciiTheme="minorHAnsi" w:hAnsiTheme="minorHAnsi" w:cstheme="minorHAnsi"/>
          <w:b/>
          <w:bCs/>
          <w:i/>
          <w:iCs/>
          <w:color w:val="000000" w:themeColor="text1"/>
          <w:sz w:val="24"/>
          <w:szCs w:val="24"/>
          <w:lang w:val="en-CA"/>
        </w:rPr>
        <w:t>their progress towards achieving their annual strategic action plan goals</w:t>
      </w:r>
      <w:r w:rsidRPr="00A12316">
        <w:rPr>
          <w:rFonts w:asciiTheme="minorHAnsi" w:hAnsiTheme="minorHAnsi" w:cstheme="minorHAnsi"/>
          <w:color w:val="000000" w:themeColor="text1"/>
          <w:sz w:val="24"/>
          <w:szCs w:val="24"/>
          <w:lang w:val="en-CA"/>
        </w:rPr>
        <w:t xml:space="preserve"> </w:t>
      </w:r>
      <w:r w:rsidR="004F08BE" w:rsidRPr="00A12316">
        <w:rPr>
          <w:rFonts w:asciiTheme="minorHAnsi" w:hAnsiTheme="minorHAnsi" w:cstheme="minorHAnsi"/>
          <w:color w:val="000000" w:themeColor="text1"/>
          <w:sz w:val="24"/>
          <w:szCs w:val="24"/>
          <w:lang w:val="en-CA"/>
        </w:rPr>
        <w:t xml:space="preserve">at least twice per year </w:t>
      </w:r>
      <w:r w:rsidR="004F08BE" w:rsidRPr="00A12316">
        <w:rPr>
          <w:rFonts w:asciiTheme="minorHAnsi" w:hAnsiTheme="minorHAnsi" w:cstheme="minorHAnsi"/>
          <w:b/>
          <w:bCs/>
          <w:i/>
          <w:iCs/>
          <w:color w:val="000000" w:themeColor="text1"/>
          <w:sz w:val="24"/>
          <w:szCs w:val="24"/>
          <w:lang w:val="en-CA"/>
        </w:rPr>
        <w:t>and making progress towards their YE 2025 expected outcomes</w:t>
      </w:r>
      <w:r w:rsidR="004F08BE" w:rsidRPr="00A12316">
        <w:rPr>
          <w:rFonts w:asciiTheme="minorHAnsi" w:hAnsiTheme="minorHAnsi" w:cstheme="minorHAnsi"/>
          <w:color w:val="000000" w:themeColor="text1"/>
          <w:sz w:val="24"/>
          <w:szCs w:val="24"/>
          <w:lang w:val="en-CA"/>
        </w:rPr>
        <w:t xml:space="preserve"> (goals).</w:t>
      </w:r>
      <w:r w:rsidR="004F08BE" w:rsidRPr="00A12316">
        <w:rPr>
          <w:rFonts w:asciiTheme="minorHAnsi" w:hAnsiTheme="minorHAnsi" w:cstheme="minorHAnsi"/>
          <w:color w:val="000000" w:themeColor="text1"/>
          <w:sz w:val="24"/>
          <w:szCs w:val="24"/>
          <w:lang w:val="en-CA"/>
        </w:rPr>
        <w:tab/>
      </w:r>
    </w:p>
    <w:p w14:paraId="1A9969BD" w14:textId="1172638A" w:rsidR="00814095" w:rsidRPr="00A12316" w:rsidRDefault="00814095" w:rsidP="00814095">
      <w:pPr>
        <w:spacing w:after="120"/>
        <w:ind w:left="709"/>
        <w:rPr>
          <w:rFonts w:asciiTheme="minorHAnsi" w:hAnsiTheme="minorHAnsi" w:cstheme="minorHAnsi"/>
          <w:color w:val="000000" w:themeColor="text1"/>
          <w:sz w:val="24"/>
          <w:szCs w:val="24"/>
        </w:rPr>
      </w:pPr>
      <w:r w:rsidRPr="00A12316">
        <w:rPr>
          <w:rFonts w:asciiTheme="minorHAnsi" w:hAnsiTheme="minorHAnsi" w:cstheme="minorHAnsi"/>
          <w:color w:val="000000" w:themeColor="text1"/>
          <w:sz w:val="24"/>
          <w:szCs w:val="24"/>
        </w:rPr>
        <w:t xml:space="preserve">Timeline: </w:t>
      </w:r>
      <w:r w:rsidR="004B2644" w:rsidRPr="00A12316">
        <w:rPr>
          <w:rFonts w:asciiTheme="minorHAnsi" w:hAnsiTheme="minorHAnsi" w:cstheme="minorHAnsi"/>
          <w:color w:val="000000" w:themeColor="text1"/>
          <w:sz w:val="24"/>
          <w:szCs w:val="24"/>
          <w:lang w:val="en-CA"/>
        </w:rPr>
        <w:t>July 15 and January 15th of each year</w:t>
      </w:r>
      <w:r w:rsidRPr="00A12316">
        <w:rPr>
          <w:rFonts w:asciiTheme="minorHAnsi" w:hAnsiTheme="minorHAnsi" w:cstheme="minorHAnsi"/>
          <w:color w:val="000000" w:themeColor="text1"/>
          <w:sz w:val="24"/>
          <w:szCs w:val="24"/>
        </w:rPr>
        <w:t>.</w:t>
      </w:r>
    </w:p>
    <w:p w14:paraId="19D5748C" w14:textId="77777777" w:rsidR="00814095" w:rsidRPr="00A12316" w:rsidRDefault="00814095" w:rsidP="00814095">
      <w:pPr>
        <w:tabs>
          <w:tab w:val="right" w:pos="9356"/>
        </w:tabs>
        <w:spacing w:after="120"/>
        <w:ind w:left="360"/>
        <w:rPr>
          <w:rFonts w:asciiTheme="minorHAnsi" w:hAnsiTheme="minorHAnsi" w:cstheme="minorHAnsi"/>
          <w:color w:val="000000" w:themeColor="text1"/>
          <w:sz w:val="24"/>
          <w:szCs w:val="24"/>
          <w:lang w:val="en-CA"/>
        </w:rPr>
      </w:pPr>
    </w:p>
    <w:p w14:paraId="357A81EB" w14:textId="0738111A" w:rsidR="004F08BE" w:rsidRPr="00A12316" w:rsidRDefault="00814095" w:rsidP="00814095">
      <w:pPr>
        <w:pStyle w:val="ListParagraph"/>
        <w:numPr>
          <w:ilvl w:val="0"/>
          <w:numId w:val="22"/>
        </w:numPr>
        <w:tabs>
          <w:tab w:val="right" w:pos="9356"/>
        </w:tabs>
        <w:spacing w:after="120"/>
        <w:rPr>
          <w:rFonts w:asciiTheme="minorHAnsi" w:hAnsiTheme="minorHAnsi" w:cstheme="minorHAnsi"/>
          <w:color w:val="000000" w:themeColor="text1"/>
          <w:sz w:val="24"/>
          <w:szCs w:val="24"/>
          <w:lang w:val="en-CA"/>
        </w:rPr>
      </w:pPr>
      <w:r w:rsidRPr="00A12316">
        <w:rPr>
          <w:rFonts w:asciiTheme="minorHAnsi" w:hAnsiTheme="minorHAnsi" w:cstheme="minorHAnsi"/>
          <w:b/>
          <w:bCs/>
          <w:i/>
          <w:iCs/>
          <w:color w:val="000000" w:themeColor="text1"/>
          <w:sz w:val="24"/>
          <w:szCs w:val="24"/>
          <w:lang w:val="en-CA"/>
        </w:rPr>
        <w:t xml:space="preserve">Goal: </w:t>
      </w:r>
      <w:r w:rsidR="004F08BE" w:rsidRPr="00A12316">
        <w:rPr>
          <w:rFonts w:asciiTheme="minorHAnsi" w:hAnsiTheme="minorHAnsi" w:cstheme="minorHAnsi"/>
          <w:b/>
          <w:bCs/>
          <w:i/>
          <w:iCs/>
          <w:color w:val="000000" w:themeColor="text1"/>
          <w:sz w:val="24"/>
          <w:szCs w:val="24"/>
          <w:lang w:val="en-CA"/>
        </w:rPr>
        <w:t>To assist each committee chair to update their annual strategic action plans</w:t>
      </w:r>
      <w:r w:rsidR="004F08BE" w:rsidRPr="00A12316">
        <w:rPr>
          <w:rFonts w:asciiTheme="minorHAnsi" w:hAnsiTheme="minorHAnsi" w:cstheme="minorHAnsi"/>
          <w:color w:val="000000" w:themeColor="text1"/>
          <w:sz w:val="24"/>
          <w:szCs w:val="24"/>
          <w:lang w:val="en-CA"/>
        </w:rPr>
        <w:t xml:space="preserve"> during January – February of each year.</w:t>
      </w:r>
      <w:r w:rsidR="004F08BE" w:rsidRPr="00A12316">
        <w:rPr>
          <w:rFonts w:asciiTheme="minorHAnsi" w:hAnsiTheme="minorHAnsi" w:cstheme="minorHAnsi"/>
          <w:color w:val="000000" w:themeColor="text1"/>
          <w:sz w:val="24"/>
          <w:szCs w:val="24"/>
          <w:lang w:val="en-CA"/>
        </w:rPr>
        <w:tab/>
      </w:r>
    </w:p>
    <w:p w14:paraId="0F324248" w14:textId="38404158" w:rsidR="007916E9" w:rsidRPr="00A12316" w:rsidRDefault="004B2644" w:rsidP="008C3210">
      <w:pPr>
        <w:spacing w:after="120"/>
        <w:ind w:left="709"/>
        <w:rPr>
          <w:rFonts w:ascii="Calibri" w:eastAsia="Calibri" w:hAnsi="Calibri" w:cs="Calibri"/>
          <w:b/>
          <w:color w:val="000000" w:themeColor="text1"/>
          <w:sz w:val="24"/>
          <w:szCs w:val="24"/>
        </w:rPr>
      </w:pPr>
      <w:r w:rsidRPr="00A12316">
        <w:rPr>
          <w:rFonts w:asciiTheme="minorHAnsi" w:hAnsiTheme="minorHAnsi" w:cstheme="minorHAnsi"/>
          <w:color w:val="000000" w:themeColor="text1"/>
          <w:sz w:val="24"/>
          <w:szCs w:val="24"/>
        </w:rPr>
        <w:t xml:space="preserve">Timeline: </w:t>
      </w:r>
      <w:r w:rsidRPr="00A12316">
        <w:rPr>
          <w:rFonts w:asciiTheme="minorHAnsi" w:hAnsiTheme="minorHAnsi" w:cstheme="minorHAnsi"/>
          <w:color w:val="000000" w:themeColor="text1"/>
          <w:sz w:val="24"/>
          <w:szCs w:val="24"/>
          <w:lang w:val="en-CA"/>
        </w:rPr>
        <w:t>Feb 28th of each year</w:t>
      </w:r>
      <w:r w:rsidRPr="00A12316">
        <w:rPr>
          <w:rFonts w:asciiTheme="minorHAnsi" w:hAnsiTheme="minorHAnsi" w:cstheme="minorHAnsi"/>
          <w:color w:val="000000" w:themeColor="text1"/>
          <w:sz w:val="24"/>
          <w:szCs w:val="24"/>
        </w:rPr>
        <w:t>.</w:t>
      </w:r>
    </w:p>
    <w:sectPr w:rsidR="007916E9" w:rsidRPr="00A12316">
      <w:footerReference w:type="default" r:id="rId10"/>
      <w:pgSz w:w="12240" w:h="15840"/>
      <w:pgMar w:top="1480" w:right="1720" w:bottom="280" w:left="170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212E" w14:textId="77777777" w:rsidR="000A49F6" w:rsidRDefault="000A49F6">
      <w:r>
        <w:separator/>
      </w:r>
    </w:p>
  </w:endnote>
  <w:endnote w:type="continuationSeparator" w:id="0">
    <w:p w14:paraId="13B8ABEE" w14:textId="77777777" w:rsidR="000A49F6" w:rsidRDefault="000A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egoe MDL2 Assets">
    <w:altName w:val="Segoe UI"/>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1031" w14:textId="77777777" w:rsidR="007C22A7" w:rsidRDefault="00000000">
    <w:pPr>
      <w:spacing w:line="200" w:lineRule="exact"/>
    </w:pPr>
    <w:r>
      <w:pict w14:anchorId="67918450">
        <v:shapetype id="_x0000_t202" coordsize="21600,21600" o:spt="202" path="m,l,21600r21600,l21600,xe">
          <v:stroke joinstyle="miter"/>
          <v:path gradientshapeok="t" o:connecttype="rect"/>
        </v:shapetype>
        <v:shape id="_x0000_s1025" type="#_x0000_t202" alt="" style="position:absolute;margin-left:296.25pt;margin-top:743.45pt;width:15.3pt;height:18.5pt;z-index:-251658240;mso-wrap-style:square;mso-wrap-edited:f;mso-width-percent:0;mso-height-percent:0;mso-position-horizontal-relative:page;mso-position-vertical-relative:page;mso-width-percent:0;mso-height-percent:0;v-text-anchor:top" filled="f" stroked="f">
          <v:textbox style="mso-next-textbox:#_x0000_s1025" inset="0,0,0,0">
            <w:txbxContent>
              <w:p w14:paraId="548DE55A" w14:textId="77777777" w:rsidR="007C22A7" w:rsidRDefault="00000A2B" w:rsidP="00BC6BBE">
                <w:pPr>
                  <w:spacing w:line="260" w:lineRule="exact"/>
                  <w:ind w:left="142" w:right="-216" w:hanging="102"/>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4C58" w14:textId="77777777" w:rsidR="000A49F6" w:rsidRDefault="000A49F6">
      <w:r>
        <w:separator/>
      </w:r>
    </w:p>
  </w:footnote>
  <w:footnote w:type="continuationSeparator" w:id="0">
    <w:p w14:paraId="74A71059" w14:textId="77777777" w:rsidR="000A49F6" w:rsidRDefault="000A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473D" w14:textId="6596A33C" w:rsidR="00AB45B0" w:rsidRDefault="00AB45B0">
    <w:pPr>
      <w:pStyle w:val="Header"/>
    </w:pPr>
    <w:r>
      <w:rPr>
        <w:noProof/>
      </w:rPr>
      <mc:AlternateContent>
        <mc:Choice Requires="wps">
          <w:drawing>
            <wp:anchor distT="0" distB="0" distL="118745" distR="118745" simplePos="0" relativeHeight="251657216" behindDoc="1" locked="0" layoutInCell="1" allowOverlap="0" wp14:anchorId="5F012C3B" wp14:editId="4B0AC1C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Calibri"/>
                              <w:b/>
                              <w:spacing w:val="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6B695C92" w14:textId="57F42131" w:rsidR="00AB45B0" w:rsidRPr="001D3EA2" w:rsidRDefault="006037FB">
                              <w:pPr>
                                <w:pStyle w:val="Header"/>
                                <w:tabs>
                                  <w:tab w:val="clear" w:pos="4680"/>
                                  <w:tab w:val="clear" w:pos="9360"/>
                                </w:tabs>
                                <w:jc w:val="center"/>
                                <w:rPr>
                                  <w:caps/>
                                  <w:color w:val="FFFFFF" w:themeColor="background1"/>
                                  <w:sz w:val="28"/>
                                  <w:szCs w:val="28"/>
                                </w:rPr>
                              </w:pPr>
                              <w:r>
                                <w:rPr>
                                  <w:rFonts w:ascii="Calibri" w:eastAsia="Calibri" w:hAnsi="Calibri" w:cs="Calibri"/>
                                  <w:b/>
                                  <w:spacing w:val="1"/>
                                  <w:sz w:val="28"/>
                                  <w:szCs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F012C3B"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rFonts w:ascii="Calibri" w:eastAsia="Calibri" w:hAnsi="Calibri" w:cs="Calibri"/>
                        <w:b/>
                        <w:spacing w:val="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6B695C92" w14:textId="57F42131" w:rsidR="00AB45B0" w:rsidRPr="001D3EA2" w:rsidRDefault="006037FB">
                        <w:pPr>
                          <w:pStyle w:val="Header"/>
                          <w:tabs>
                            <w:tab w:val="clear" w:pos="4680"/>
                            <w:tab w:val="clear" w:pos="9360"/>
                          </w:tabs>
                          <w:jc w:val="center"/>
                          <w:rPr>
                            <w:caps/>
                            <w:color w:val="FFFFFF" w:themeColor="background1"/>
                            <w:sz w:val="28"/>
                            <w:szCs w:val="28"/>
                          </w:rPr>
                        </w:pPr>
                        <w:r>
                          <w:rPr>
                            <w:rFonts w:ascii="Calibri" w:eastAsia="Calibri" w:hAnsi="Calibri" w:cs="Calibri"/>
                            <w:b/>
                            <w:spacing w:val="1"/>
                            <w:sz w:val="28"/>
                            <w:szCs w:val="28"/>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0C"/>
    <w:multiLevelType w:val="hybridMultilevel"/>
    <w:tmpl w:val="215E65C0"/>
    <w:lvl w:ilvl="0" w:tplc="10090001">
      <w:start w:val="1"/>
      <w:numFmt w:val="bullet"/>
      <w:lvlText w:val=""/>
      <w:lvlJc w:val="left"/>
      <w:pPr>
        <w:ind w:left="1640" w:hanging="360"/>
      </w:pPr>
      <w:rPr>
        <w:rFonts w:ascii="Symbol" w:hAnsi="Symbol" w:hint="default"/>
        <w:w w:val="46"/>
      </w:rPr>
    </w:lvl>
    <w:lvl w:ilvl="1" w:tplc="FFFFFFFF" w:tentative="1">
      <w:start w:val="1"/>
      <w:numFmt w:val="bullet"/>
      <w:lvlText w:val="o"/>
      <w:lvlJc w:val="left"/>
      <w:pPr>
        <w:ind w:left="2260" w:hanging="360"/>
      </w:pPr>
      <w:rPr>
        <w:rFonts w:ascii="Courier New" w:hAnsi="Courier New" w:cs="Courier New" w:hint="default"/>
      </w:rPr>
    </w:lvl>
    <w:lvl w:ilvl="2" w:tplc="FFFFFFFF" w:tentative="1">
      <w:start w:val="1"/>
      <w:numFmt w:val="bullet"/>
      <w:lvlText w:val=""/>
      <w:lvlJc w:val="left"/>
      <w:pPr>
        <w:ind w:left="2980" w:hanging="360"/>
      </w:pPr>
      <w:rPr>
        <w:rFonts w:ascii="Wingdings" w:hAnsi="Wingdings" w:hint="default"/>
      </w:rPr>
    </w:lvl>
    <w:lvl w:ilvl="3" w:tplc="FFFFFFFF" w:tentative="1">
      <w:start w:val="1"/>
      <w:numFmt w:val="bullet"/>
      <w:lvlText w:val=""/>
      <w:lvlJc w:val="left"/>
      <w:pPr>
        <w:ind w:left="3700" w:hanging="360"/>
      </w:pPr>
      <w:rPr>
        <w:rFonts w:ascii="Symbol" w:hAnsi="Symbol" w:hint="default"/>
      </w:rPr>
    </w:lvl>
    <w:lvl w:ilvl="4" w:tplc="FFFFFFFF" w:tentative="1">
      <w:start w:val="1"/>
      <w:numFmt w:val="bullet"/>
      <w:lvlText w:val="o"/>
      <w:lvlJc w:val="left"/>
      <w:pPr>
        <w:ind w:left="4420" w:hanging="360"/>
      </w:pPr>
      <w:rPr>
        <w:rFonts w:ascii="Courier New" w:hAnsi="Courier New" w:cs="Courier New" w:hint="default"/>
      </w:rPr>
    </w:lvl>
    <w:lvl w:ilvl="5" w:tplc="FFFFFFFF" w:tentative="1">
      <w:start w:val="1"/>
      <w:numFmt w:val="bullet"/>
      <w:lvlText w:val=""/>
      <w:lvlJc w:val="left"/>
      <w:pPr>
        <w:ind w:left="5140" w:hanging="360"/>
      </w:pPr>
      <w:rPr>
        <w:rFonts w:ascii="Wingdings" w:hAnsi="Wingdings" w:hint="default"/>
      </w:rPr>
    </w:lvl>
    <w:lvl w:ilvl="6" w:tplc="FFFFFFFF" w:tentative="1">
      <w:start w:val="1"/>
      <w:numFmt w:val="bullet"/>
      <w:lvlText w:val=""/>
      <w:lvlJc w:val="left"/>
      <w:pPr>
        <w:ind w:left="5860" w:hanging="360"/>
      </w:pPr>
      <w:rPr>
        <w:rFonts w:ascii="Symbol" w:hAnsi="Symbol" w:hint="default"/>
      </w:rPr>
    </w:lvl>
    <w:lvl w:ilvl="7" w:tplc="FFFFFFFF" w:tentative="1">
      <w:start w:val="1"/>
      <w:numFmt w:val="bullet"/>
      <w:lvlText w:val="o"/>
      <w:lvlJc w:val="left"/>
      <w:pPr>
        <w:ind w:left="6580" w:hanging="360"/>
      </w:pPr>
      <w:rPr>
        <w:rFonts w:ascii="Courier New" w:hAnsi="Courier New" w:cs="Courier New" w:hint="default"/>
      </w:rPr>
    </w:lvl>
    <w:lvl w:ilvl="8" w:tplc="FFFFFFFF" w:tentative="1">
      <w:start w:val="1"/>
      <w:numFmt w:val="bullet"/>
      <w:lvlText w:val=""/>
      <w:lvlJc w:val="left"/>
      <w:pPr>
        <w:ind w:left="7300" w:hanging="360"/>
      </w:pPr>
      <w:rPr>
        <w:rFonts w:ascii="Wingdings" w:hAnsi="Wingdings" w:hint="default"/>
      </w:rPr>
    </w:lvl>
  </w:abstractNum>
  <w:abstractNum w:abstractNumId="1" w15:restartNumberingAfterBreak="0">
    <w:nsid w:val="030877E0"/>
    <w:multiLevelType w:val="hybridMultilevel"/>
    <w:tmpl w:val="4CF4C522"/>
    <w:numStyleLink w:val="ImportedStyle3"/>
  </w:abstractNum>
  <w:abstractNum w:abstractNumId="2" w15:restartNumberingAfterBreak="0">
    <w:nsid w:val="0B016675"/>
    <w:multiLevelType w:val="hybridMultilevel"/>
    <w:tmpl w:val="E0A80B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C000E0"/>
    <w:multiLevelType w:val="hybridMultilevel"/>
    <w:tmpl w:val="57C82F50"/>
    <w:numStyleLink w:val="Bullets"/>
  </w:abstractNum>
  <w:abstractNum w:abstractNumId="4" w15:restartNumberingAfterBreak="0">
    <w:nsid w:val="122D6992"/>
    <w:multiLevelType w:val="hybridMultilevel"/>
    <w:tmpl w:val="B672A23C"/>
    <w:lvl w:ilvl="0" w:tplc="8266E2F0">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3DA507F"/>
    <w:multiLevelType w:val="hybridMultilevel"/>
    <w:tmpl w:val="98D49A6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5811F38"/>
    <w:multiLevelType w:val="hybridMultilevel"/>
    <w:tmpl w:val="0478D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3582E"/>
    <w:multiLevelType w:val="multilevel"/>
    <w:tmpl w:val="520868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D0F7DE6"/>
    <w:multiLevelType w:val="hybridMultilevel"/>
    <w:tmpl w:val="4CF4C522"/>
    <w:styleLink w:val="ImportedStyle3"/>
    <w:lvl w:ilvl="0" w:tplc="5A480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0EB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86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6601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FA08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104A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F4FE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1A66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E4C4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A01F73"/>
    <w:multiLevelType w:val="hybridMultilevel"/>
    <w:tmpl w:val="ADF4F4FA"/>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C306A"/>
    <w:multiLevelType w:val="hybridMultilevel"/>
    <w:tmpl w:val="0D8C2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3D1886"/>
    <w:multiLevelType w:val="hybridMultilevel"/>
    <w:tmpl w:val="84064284"/>
    <w:numStyleLink w:val="ImportedStyle2"/>
  </w:abstractNum>
  <w:abstractNum w:abstractNumId="12" w15:restartNumberingAfterBreak="0">
    <w:nsid w:val="3B020B28"/>
    <w:multiLevelType w:val="hybridMultilevel"/>
    <w:tmpl w:val="46AC9AAA"/>
    <w:lvl w:ilvl="0" w:tplc="6E20383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0955D8C"/>
    <w:multiLevelType w:val="hybridMultilevel"/>
    <w:tmpl w:val="5FF00FDC"/>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4" w15:restartNumberingAfterBreak="0">
    <w:nsid w:val="48E37E5E"/>
    <w:multiLevelType w:val="hybridMultilevel"/>
    <w:tmpl w:val="84BC80F4"/>
    <w:lvl w:ilvl="0" w:tplc="04090001">
      <w:start w:val="1"/>
      <w:numFmt w:val="bullet"/>
      <w:lvlText w:val=""/>
      <w:lvlJc w:val="left"/>
      <w:pPr>
        <w:ind w:left="820" w:hanging="360"/>
      </w:pPr>
      <w:rPr>
        <w:rFonts w:ascii="Symbol" w:hAnsi="Symbol"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5" w15:restartNumberingAfterBreak="0">
    <w:nsid w:val="4B0F4457"/>
    <w:multiLevelType w:val="hybridMultilevel"/>
    <w:tmpl w:val="2398EA0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B6F3D"/>
    <w:multiLevelType w:val="hybridMultilevel"/>
    <w:tmpl w:val="85A81AF4"/>
    <w:lvl w:ilvl="0" w:tplc="6E203838">
      <w:numFmt w:val="bullet"/>
      <w:lvlText w:val=""/>
      <w:lvlJc w:val="left"/>
      <w:pPr>
        <w:ind w:left="1640" w:hanging="360"/>
      </w:pPr>
      <w:rPr>
        <w:rFonts w:ascii="Segoe MDL2 Assets" w:eastAsia="Segoe MDL2 Assets" w:hAnsi="Segoe MDL2 Assets" w:cs="Segoe MDL2 Assets" w:hint="default"/>
        <w:w w:val="46"/>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5C5E437A"/>
    <w:multiLevelType w:val="hybridMultilevel"/>
    <w:tmpl w:val="A8ECE1B6"/>
    <w:lvl w:ilvl="0" w:tplc="1DA49C38">
      <w:start w:val="1"/>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B2E2D"/>
    <w:multiLevelType w:val="hybridMultilevel"/>
    <w:tmpl w:val="A8ECE1B6"/>
    <w:lvl w:ilvl="0" w:tplc="FFFFFFFF">
      <w:start w:val="1"/>
      <w:numFmt w:val="upperLetter"/>
      <w:lvlText w:val="%1."/>
      <w:lvlJc w:val="left"/>
      <w:pPr>
        <w:ind w:left="8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6A721B"/>
    <w:multiLevelType w:val="hybridMultilevel"/>
    <w:tmpl w:val="69D22BB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113F0"/>
    <w:multiLevelType w:val="hybridMultilevel"/>
    <w:tmpl w:val="3FE22B16"/>
    <w:styleLink w:val="ImportedStyle1"/>
    <w:lvl w:ilvl="0" w:tplc="36E41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16F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AED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067F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BCFE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6AC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FC5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F69B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CA9A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DEE30B2"/>
    <w:multiLevelType w:val="hybridMultilevel"/>
    <w:tmpl w:val="A90CB4A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5F1870A5"/>
    <w:multiLevelType w:val="hybridMultilevel"/>
    <w:tmpl w:val="661E1712"/>
    <w:lvl w:ilvl="0" w:tplc="64AC9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46433"/>
    <w:multiLevelType w:val="hybridMultilevel"/>
    <w:tmpl w:val="84064284"/>
    <w:styleLink w:val="ImportedStyle2"/>
    <w:lvl w:ilvl="0" w:tplc="54387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54E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78D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8B6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CF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8829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6D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20A9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B82A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6CD0645"/>
    <w:multiLevelType w:val="hybridMultilevel"/>
    <w:tmpl w:val="3FE22B16"/>
    <w:numStyleLink w:val="ImportedStyle1"/>
  </w:abstractNum>
  <w:abstractNum w:abstractNumId="25" w15:restartNumberingAfterBreak="0">
    <w:nsid w:val="6B697AF0"/>
    <w:multiLevelType w:val="hybridMultilevel"/>
    <w:tmpl w:val="57C82F50"/>
    <w:styleLink w:val="Bullets"/>
    <w:lvl w:ilvl="0" w:tplc="8AF090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26AC78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2E4C3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72AF6B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6D0559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C6232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984F94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58E11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F9E6E4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5A793C"/>
    <w:multiLevelType w:val="hybridMultilevel"/>
    <w:tmpl w:val="CBE8159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53B24BA"/>
    <w:multiLevelType w:val="hybridMultilevel"/>
    <w:tmpl w:val="4CE08F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65F6DC2"/>
    <w:multiLevelType w:val="hybridMultilevel"/>
    <w:tmpl w:val="C5CA870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6F57312"/>
    <w:multiLevelType w:val="hybridMultilevel"/>
    <w:tmpl w:val="7EE4878A"/>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3066D"/>
    <w:multiLevelType w:val="hybridMultilevel"/>
    <w:tmpl w:val="88A80366"/>
    <w:lvl w:ilvl="0" w:tplc="158C212C">
      <w:start w:val="1"/>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560B2"/>
    <w:multiLevelType w:val="hybridMultilevel"/>
    <w:tmpl w:val="08F28DA0"/>
    <w:lvl w:ilvl="0" w:tplc="5E04567A">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16cid:durableId="1148135509">
    <w:abstractNumId w:val="7"/>
  </w:num>
  <w:num w:numId="2" w16cid:durableId="714699888">
    <w:abstractNumId w:val="29"/>
  </w:num>
  <w:num w:numId="3" w16cid:durableId="399794638">
    <w:abstractNumId w:val="15"/>
  </w:num>
  <w:num w:numId="4" w16cid:durableId="926620171">
    <w:abstractNumId w:val="22"/>
  </w:num>
  <w:num w:numId="5" w16cid:durableId="1668899510">
    <w:abstractNumId w:val="26"/>
  </w:num>
  <w:num w:numId="6" w16cid:durableId="1274173366">
    <w:abstractNumId w:val="27"/>
  </w:num>
  <w:num w:numId="7" w16cid:durableId="1786997797">
    <w:abstractNumId w:val="2"/>
  </w:num>
  <w:num w:numId="8" w16cid:durableId="1924145332">
    <w:abstractNumId w:val="10"/>
  </w:num>
  <w:num w:numId="9" w16cid:durableId="256257336">
    <w:abstractNumId w:val="21"/>
  </w:num>
  <w:num w:numId="10" w16cid:durableId="1389036185">
    <w:abstractNumId w:val="12"/>
  </w:num>
  <w:num w:numId="11" w16cid:durableId="802313499">
    <w:abstractNumId w:val="16"/>
  </w:num>
  <w:num w:numId="12" w16cid:durableId="244539626">
    <w:abstractNumId w:val="0"/>
  </w:num>
  <w:num w:numId="13" w16cid:durableId="2073000685">
    <w:abstractNumId w:val="13"/>
  </w:num>
  <w:num w:numId="14" w16cid:durableId="1972518520">
    <w:abstractNumId w:val="6"/>
  </w:num>
  <w:num w:numId="15" w16cid:durableId="1716390882">
    <w:abstractNumId w:val="31"/>
  </w:num>
  <w:num w:numId="16" w16cid:durableId="344938387">
    <w:abstractNumId w:val="4"/>
  </w:num>
  <w:num w:numId="17" w16cid:durableId="1864323770">
    <w:abstractNumId w:val="28"/>
  </w:num>
  <w:num w:numId="18" w16cid:durableId="1797138270">
    <w:abstractNumId w:val="14"/>
  </w:num>
  <w:num w:numId="19" w16cid:durableId="351077471">
    <w:abstractNumId w:val="30"/>
  </w:num>
  <w:num w:numId="20" w16cid:durableId="634989681">
    <w:abstractNumId w:val="17"/>
  </w:num>
  <w:num w:numId="21" w16cid:durableId="213778565">
    <w:abstractNumId w:val="9"/>
  </w:num>
  <w:num w:numId="22" w16cid:durableId="1999308356">
    <w:abstractNumId w:val="19"/>
  </w:num>
  <w:num w:numId="23" w16cid:durableId="1662998037">
    <w:abstractNumId w:val="5"/>
  </w:num>
  <w:num w:numId="24" w16cid:durableId="140389883">
    <w:abstractNumId w:val="18"/>
  </w:num>
  <w:num w:numId="25" w16cid:durableId="1114205355">
    <w:abstractNumId w:val="20"/>
  </w:num>
  <w:num w:numId="26" w16cid:durableId="874273358">
    <w:abstractNumId w:val="24"/>
  </w:num>
  <w:num w:numId="27" w16cid:durableId="913659091">
    <w:abstractNumId w:val="25"/>
  </w:num>
  <w:num w:numId="28" w16cid:durableId="1890608105">
    <w:abstractNumId w:val="3"/>
  </w:num>
  <w:num w:numId="29" w16cid:durableId="900795483">
    <w:abstractNumId w:val="23"/>
  </w:num>
  <w:num w:numId="30" w16cid:durableId="743988153">
    <w:abstractNumId w:val="11"/>
  </w:num>
  <w:num w:numId="31" w16cid:durableId="312685092">
    <w:abstractNumId w:val="8"/>
  </w:num>
  <w:num w:numId="32" w16cid:durableId="124190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A7"/>
    <w:rsid w:val="00000A2B"/>
    <w:rsid w:val="000455AB"/>
    <w:rsid w:val="00076FC6"/>
    <w:rsid w:val="000A49F6"/>
    <w:rsid w:val="000B2030"/>
    <w:rsid w:val="00101F1A"/>
    <w:rsid w:val="00153CBF"/>
    <w:rsid w:val="001D3EA2"/>
    <w:rsid w:val="001F1919"/>
    <w:rsid w:val="00252BA3"/>
    <w:rsid w:val="002672E4"/>
    <w:rsid w:val="002773E5"/>
    <w:rsid w:val="00293D83"/>
    <w:rsid w:val="00294BAF"/>
    <w:rsid w:val="002B1CA6"/>
    <w:rsid w:val="002B3FA0"/>
    <w:rsid w:val="002D7969"/>
    <w:rsid w:val="002E34A4"/>
    <w:rsid w:val="00315D42"/>
    <w:rsid w:val="00323E41"/>
    <w:rsid w:val="00331DC6"/>
    <w:rsid w:val="00345F63"/>
    <w:rsid w:val="00390812"/>
    <w:rsid w:val="00391AD9"/>
    <w:rsid w:val="003C59EC"/>
    <w:rsid w:val="003D238C"/>
    <w:rsid w:val="003E18AD"/>
    <w:rsid w:val="003E4728"/>
    <w:rsid w:val="004209FF"/>
    <w:rsid w:val="00442489"/>
    <w:rsid w:val="00442E6E"/>
    <w:rsid w:val="00462E49"/>
    <w:rsid w:val="004B2644"/>
    <w:rsid w:val="004B7B75"/>
    <w:rsid w:val="004E2EC8"/>
    <w:rsid w:val="004F08BE"/>
    <w:rsid w:val="00501F97"/>
    <w:rsid w:val="0053600B"/>
    <w:rsid w:val="00571BE1"/>
    <w:rsid w:val="005856AE"/>
    <w:rsid w:val="005A5A43"/>
    <w:rsid w:val="005E3098"/>
    <w:rsid w:val="005E5415"/>
    <w:rsid w:val="005F0946"/>
    <w:rsid w:val="005F7C70"/>
    <w:rsid w:val="006037FB"/>
    <w:rsid w:val="0060768D"/>
    <w:rsid w:val="00654857"/>
    <w:rsid w:val="00664432"/>
    <w:rsid w:val="00674F10"/>
    <w:rsid w:val="0068528D"/>
    <w:rsid w:val="006B7AE9"/>
    <w:rsid w:val="006E0921"/>
    <w:rsid w:val="00727977"/>
    <w:rsid w:val="007450C3"/>
    <w:rsid w:val="00747E10"/>
    <w:rsid w:val="00756DFA"/>
    <w:rsid w:val="00763407"/>
    <w:rsid w:val="00773CC9"/>
    <w:rsid w:val="007916E9"/>
    <w:rsid w:val="00793813"/>
    <w:rsid w:val="007A21B6"/>
    <w:rsid w:val="007B7FD3"/>
    <w:rsid w:val="007C22A7"/>
    <w:rsid w:val="007C268D"/>
    <w:rsid w:val="007C707B"/>
    <w:rsid w:val="007E421C"/>
    <w:rsid w:val="00803125"/>
    <w:rsid w:val="00811213"/>
    <w:rsid w:val="00814095"/>
    <w:rsid w:val="008231CD"/>
    <w:rsid w:val="00826F41"/>
    <w:rsid w:val="00852A4F"/>
    <w:rsid w:val="0087179F"/>
    <w:rsid w:val="00892FAE"/>
    <w:rsid w:val="008B047B"/>
    <w:rsid w:val="008C3210"/>
    <w:rsid w:val="008E548B"/>
    <w:rsid w:val="00955784"/>
    <w:rsid w:val="0095774F"/>
    <w:rsid w:val="0097032F"/>
    <w:rsid w:val="009865AE"/>
    <w:rsid w:val="009A02AE"/>
    <w:rsid w:val="009C4210"/>
    <w:rsid w:val="009C586D"/>
    <w:rsid w:val="00A12316"/>
    <w:rsid w:val="00A500ED"/>
    <w:rsid w:val="00AA6774"/>
    <w:rsid w:val="00AB45B0"/>
    <w:rsid w:val="00AC55B5"/>
    <w:rsid w:val="00AD201F"/>
    <w:rsid w:val="00B25D91"/>
    <w:rsid w:val="00B64253"/>
    <w:rsid w:val="00B90F00"/>
    <w:rsid w:val="00BB1AAF"/>
    <w:rsid w:val="00BB704B"/>
    <w:rsid w:val="00BC05DA"/>
    <w:rsid w:val="00BC6BBE"/>
    <w:rsid w:val="00BE47A8"/>
    <w:rsid w:val="00BF4A04"/>
    <w:rsid w:val="00BF662E"/>
    <w:rsid w:val="00C36480"/>
    <w:rsid w:val="00C36929"/>
    <w:rsid w:val="00CA288D"/>
    <w:rsid w:val="00CB16D1"/>
    <w:rsid w:val="00CB55F8"/>
    <w:rsid w:val="00CC640C"/>
    <w:rsid w:val="00CF366E"/>
    <w:rsid w:val="00D1351D"/>
    <w:rsid w:val="00D45ADE"/>
    <w:rsid w:val="00D5656F"/>
    <w:rsid w:val="00DA4613"/>
    <w:rsid w:val="00DC3774"/>
    <w:rsid w:val="00E03176"/>
    <w:rsid w:val="00E16FB9"/>
    <w:rsid w:val="00E71B77"/>
    <w:rsid w:val="00EA1B12"/>
    <w:rsid w:val="00EA6F8C"/>
    <w:rsid w:val="00EB3568"/>
    <w:rsid w:val="00F06D51"/>
    <w:rsid w:val="00F10268"/>
    <w:rsid w:val="00F34429"/>
    <w:rsid w:val="00F43789"/>
    <w:rsid w:val="00F71820"/>
    <w:rsid w:val="00F82269"/>
    <w:rsid w:val="00F861C1"/>
    <w:rsid w:val="00FC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2DF8B"/>
  <w15:docId w15:val="{18988C39-77DD-454F-9860-3A4074F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A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71B77"/>
    <w:pPr>
      <w:ind w:left="720"/>
      <w:contextualSpacing/>
    </w:pPr>
  </w:style>
  <w:style w:type="paragraph" w:customStyle="1" w:styleId="Default">
    <w:name w:val="Default"/>
    <w:rsid w:val="00EA1B12"/>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EA1B12"/>
    <w:pPr>
      <w:spacing w:before="100" w:beforeAutospacing="1" w:after="100" w:afterAutospacing="1"/>
    </w:pPr>
    <w:rPr>
      <w:sz w:val="24"/>
      <w:szCs w:val="24"/>
      <w:lang w:val="en-CA"/>
    </w:rPr>
  </w:style>
  <w:style w:type="table" w:styleId="TableGrid">
    <w:name w:val="Table Grid"/>
    <w:basedOn w:val="TableNormal"/>
    <w:uiPriority w:val="39"/>
    <w:rsid w:val="00391AD9"/>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BBE"/>
    <w:pPr>
      <w:tabs>
        <w:tab w:val="center" w:pos="4680"/>
        <w:tab w:val="right" w:pos="9360"/>
      </w:tabs>
    </w:pPr>
  </w:style>
  <w:style w:type="character" w:customStyle="1" w:styleId="HeaderChar">
    <w:name w:val="Header Char"/>
    <w:basedOn w:val="DefaultParagraphFont"/>
    <w:link w:val="Header"/>
    <w:uiPriority w:val="99"/>
    <w:rsid w:val="00BC6BBE"/>
  </w:style>
  <w:style w:type="paragraph" w:styleId="Footer">
    <w:name w:val="footer"/>
    <w:basedOn w:val="Normal"/>
    <w:link w:val="FooterChar"/>
    <w:uiPriority w:val="99"/>
    <w:unhideWhenUsed/>
    <w:rsid w:val="00BC6BBE"/>
    <w:pPr>
      <w:tabs>
        <w:tab w:val="center" w:pos="4680"/>
        <w:tab w:val="right" w:pos="9360"/>
      </w:tabs>
    </w:pPr>
  </w:style>
  <w:style w:type="character" w:customStyle="1" w:styleId="FooterChar">
    <w:name w:val="Footer Char"/>
    <w:basedOn w:val="DefaultParagraphFont"/>
    <w:link w:val="Footer"/>
    <w:uiPriority w:val="99"/>
    <w:rsid w:val="00BC6BBE"/>
  </w:style>
  <w:style w:type="character" w:styleId="CommentReference">
    <w:name w:val="annotation reference"/>
    <w:basedOn w:val="DefaultParagraphFont"/>
    <w:uiPriority w:val="99"/>
    <w:semiHidden/>
    <w:unhideWhenUsed/>
    <w:rsid w:val="005E5415"/>
    <w:rPr>
      <w:sz w:val="16"/>
      <w:szCs w:val="16"/>
    </w:rPr>
  </w:style>
  <w:style w:type="paragraph" w:styleId="CommentText">
    <w:name w:val="annotation text"/>
    <w:basedOn w:val="Normal"/>
    <w:link w:val="CommentTextChar"/>
    <w:uiPriority w:val="99"/>
    <w:unhideWhenUsed/>
    <w:rsid w:val="005E5415"/>
  </w:style>
  <w:style w:type="character" w:customStyle="1" w:styleId="CommentTextChar">
    <w:name w:val="Comment Text Char"/>
    <w:basedOn w:val="DefaultParagraphFont"/>
    <w:link w:val="CommentText"/>
    <w:uiPriority w:val="99"/>
    <w:rsid w:val="005E5415"/>
  </w:style>
  <w:style w:type="paragraph" w:styleId="CommentSubject">
    <w:name w:val="annotation subject"/>
    <w:basedOn w:val="CommentText"/>
    <w:next w:val="CommentText"/>
    <w:link w:val="CommentSubjectChar"/>
    <w:uiPriority w:val="99"/>
    <w:semiHidden/>
    <w:unhideWhenUsed/>
    <w:rsid w:val="005E5415"/>
    <w:rPr>
      <w:b/>
      <w:bCs/>
    </w:rPr>
  </w:style>
  <w:style w:type="character" w:customStyle="1" w:styleId="CommentSubjectChar">
    <w:name w:val="Comment Subject Char"/>
    <w:basedOn w:val="CommentTextChar"/>
    <w:link w:val="CommentSubject"/>
    <w:uiPriority w:val="99"/>
    <w:semiHidden/>
    <w:rsid w:val="005E5415"/>
    <w:rPr>
      <w:b/>
      <w:bCs/>
    </w:rPr>
  </w:style>
  <w:style w:type="paragraph" w:customStyle="1" w:styleId="BodyA">
    <w:name w:val="Body A"/>
    <w:rsid w:val="002672E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2672E4"/>
    <w:pPr>
      <w:numPr>
        <w:numId w:val="25"/>
      </w:numPr>
    </w:pPr>
  </w:style>
  <w:style w:type="numbering" w:customStyle="1" w:styleId="Bullets">
    <w:name w:val="Bullets"/>
    <w:rsid w:val="002672E4"/>
    <w:pPr>
      <w:numPr>
        <w:numId w:val="27"/>
      </w:numPr>
    </w:pPr>
  </w:style>
  <w:style w:type="numbering" w:customStyle="1" w:styleId="ImportedStyle2">
    <w:name w:val="Imported Style 2"/>
    <w:rsid w:val="002672E4"/>
    <w:pPr>
      <w:numPr>
        <w:numId w:val="29"/>
      </w:numPr>
    </w:pPr>
  </w:style>
  <w:style w:type="numbering" w:customStyle="1" w:styleId="ImportedStyle3">
    <w:name w:val="Imported Style 3"/>
    <w:rsid w:val="002672E4"/>
    <w:pPr>
      <w:numPr>
        <w:numId w:val="31"/>
      </w:numPr>
    </w:pPr>
  </w:style>
  <w:style w:type="paragraph" w:styleId="Revision">
    <w:name w:val="Revision"/>
    <w:hidden/>
    <w:uiPriority w:val="99"/>
    <w:semiHidden/>
    <w:rsid w:val="0060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6D14-3358-4FC7-A3EA-A9F46E68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Baldwin</dc:creator>
  <cp:lastModifiedBy>Randy Baldwin</cp:lastModifiedBy>
  <cp:revision>3</cp:revision>
  <cp:lastPrinted>2022-06-15T01:44:00Z</cp:lastPrinted>
  <dcterms:created xsi:type="dcterms:W3CDTF">2022-08-05T18:39:00Z</dcterms:created>
  <dcterms:modified xsi:type="dcterms:W3CDTF">2022-08-05T18:40:00Z</dcterms:modified>
</cp:coreProperties>
</file>